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47C" w14:textId="77777777" w:rsidR="00785B57" w:rsidRDefault="00785B57" w:rsidP="00E24C0C">
      <w:pPr>
        <w:rPr>
          <w:sz w:val="36"/>
          <w:szCs w:val="36"/>
        </w:rPr>
      </w:pPr>
    </w:p>
    <w:p w14:paraId="67EE447D" w14:textId="77777777"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14:paraId="67EE447E" w14:textId="77777777"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14:paraId="67EE447F" w14:textId="77777777" w:rsidR="00E24C0C" w:rsidRPr="00F27CFA" w:rsidRDefault="009229DE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 Pečovatelské službě v rodinách</w:t>
      </w:r>
    </w:p>
    <w:p w14:paraId="67EE4480" w14:textId="77777777"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14:paraId="67EE4481" w14:textId="6126526B"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785B57">
        <w:rPr>
          <w:rFonts w:ascii="Verdana" w:hAnsi="Verdana"/>
          <w:b/>
        </w:rPr>
        <w:t>V</w:t>
      </w:r>
      <w:r w:rsidR="00600F16" w:rsidRPr="00785B57">
        <w:rPr>
          <w:rFonts w:ascii="Verdana" w:hAnsi="Verdana"/>
          <w:b/>
        </w:rPr>
        <w:t>1</w:t>
      </w:r>
      <w:r w:rsidR="00811A42">
        <w:rPr>
          <w:rFonts w:ascii="Verdana" w:hAnsi="Verdana"/>
          <w:b/>
        </w:rPr>
        <w:t>5</w:t>
      </w:r>
    </w:p>
    <w:p w14:paraId="67EE4482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14:paraId="67EE4483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14:paraId="67EE4484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14:paraId="67EE4485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14:paraId="67EE4486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14:paraId="67EE4487" w14:textId="77777777"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14:paraId="67EE4488" w14:textId="77777777"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14:paraId="67EE4489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14:paraId="67EE448A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14:paraId="67EE448B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14:paraId="67EE448C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se sídlem – Syllabova 19, 703 00 Ostrava</w:t>
      </w:r>
    </w:p>
    <w:p w14:paraId="67EE448D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14:paraId="67EE448E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>právní rady -  Ing.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14:paraId="67EE448F" w14:textId="3150A509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Za stř</w:t>
      </w:r>
      <w:r w:rsidR="009229DE">
        <w:rPr>
          <w:rFonts w:ascii="Verdana" w:hAnsi="Verdana"/>
          <w:sz w:val="28"/>
          <w:szCs w:val="28"/>
        </w:rPr>
        <w:t>edisko jedná ve věcech Smlouvy Bc. Eva Kaštovská</w:t>
      </w:r>
      <w:r w:rsidRPr="00F27CFA">
        <w:rPr>
          <w:rFonts w:ascii="Verdana" w:hAnsi="Verdana"/>
          <w:sz w:val="28"/>
          <w:szCs w:val="28"/>
        </w:rPr>
        <w:t xml:space="preserve"> – vedoucí zařízení – sociální </w:t>
      </w:r>
      <w:r w:rsidRPr="004A31A7">
        <w:rPr>
          <w:rFonts w:ascii="Verdana" w:hAnsi="Verdana"/>
          <w:sz w:val="28"/>
          <w:szCs w:val="28"/>
        </w:rPr>
        <w:t>pracovnice</w:t>
      </w:r>
      <w:r w:rsidR="00600F16">
        <w:rPr>
          <w:rFonts w:ascii="Verdana" w:hAnsi="Verdana"/>
          <w:sz w:val="28"/>
          <w:szCs w:val="28"/>
        </w:rPr>
        <w:t xml:space="preserve"> </w:t>
      </w:r>
      <w:r w:rsidR="00600F16" w:rsidRPr="00785B57">
        <w:rPr>
          <w:rFonts w:ascii="Verdana" w:hAnsi="Verdana"/>
          <w:sz w:val="28"/>
          <w:szCs w:val="28"/>
        </w:rPr>
        <w:t xml:space="preserve">a </w:t>
      </w:r>
      <w:r w:rsidR="00EC120C">
        <w:rPr>
          <w:rFonts w:ascii="Verdana" w:hAnsi="Verdana"/>
          <w:sz w:val="28"/>
          <w:szCs w:val="28"/>
        </w:rPr>
        <w:t>Mgr</w:t>
      </w:r>
      <w:r w:rsidR="00600F16" w:rsidRPr="00785B57">
        <w:rPr>
          <w:rFonts w:ascii="Verdana" w:hAnsi="Verdana"/>
          <w:sz w:val="28"/>
          <w:szCs w:val="28"/>
        </w:rPr>
        <w:t>. Adéla Majlišová</w:t>
      </w:r>
      <w:r w:rsidR="009229DE" w:rsidRPr="004A31A7">
        <w:rPr>
          <w:rFonts w:ascii="Verdana" w:hAnsi="Verdana"/>
          <w:sz w:val="28"/>
          <w:szCs w:val="28"/>
        </w:rPr>
        <w:t xml:space="preserve"> – sociální pracovnice</w:t>
      </w:r>
      <w:r w:rsidRPr="004A31A7">
        <w:rPr>
          <w:rFonts w:ascii="Verdana" w:hAnsi="Verdana"/>
          <w:sz w:val="28"/>
          <w:szCs w:val="28"/>
        </w:rPr>
        <w:t xml:space="preserve"> (dále jen „Poskytovatel“)</w:t>
      </w:r>
    </w:p>
    <w:p w14:paraId="67EE4490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67EE4491" w14:textId="77777777"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>spolu uzavíráme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>Smlouvu o poskytování sociálních slu</w:t>
      </w:r>
      <w:r w:rsidR="009229DE">
        <w:rPr>
          <w:rFonts w:ascii="Verdana" w:hAnsi="Verdana"/>
          <w:b/>
          <w:bCs/>
          <w:sz w:val="32"/>
          <w:szCs w:val="32"/>
        </w:rPr>
        <w:t>žeb v Pečovatelské službě v rodinách</w:t>
      </w:r>
      <w:r w:rsidRPr="00F27CFA">
        <w:rPr>
          <w:rFonts w:ascii="Verdana" w:hAnsi="Verdana"/>
          <w:b/>
          <w:bCs/>
          <w:sz w:val="32"/>
          <w:szCs w:val="32"/>
        </w:rPr>
        <w:t>.</w:t>
      </w:r>
    </w:p>
    <w:p w14:paraId="67EE4492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67EE4493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67EE4494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14:paraId="67EE4495" w14:textId="77777777"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14:paraId="67EE4496" w14:textId="77777777" w:rsidR="00E24C0C" w:rsidRPr="00F27CFA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F27CFA">
        <w:rPr>
          <w:rFonts w:ascii="Verdana" w:hAnsi="Verdana"/>
          <w:iCs/>
          <w:sz w:val="32"/>
          <w:szCs w:val="32"/>
        </w:rPr>
        <w:t>Předmětem S</w:t>
      </w:r>
      <w:r w:rsidR="00E24C0C" w:rsidRPr="00F27CFA">
        <w:rPr>
          <w:rFonts w:ascii="Verdana" w:hAnsi="Verdana"/>
          <w:iCs/>
          <w:sz w:val="32"/>
          <w:szCs w:val="32"/>
        </w:rPr>
        <w:t xml:space="preserve">mlouvy je zajištění služby, která mi poskytne pomoc a podporu při činnostech, které sám/sama již samostatně nezvládnu vykonávat, a to v mé domácnosti. Služba bude poskytována v souladu s mými přáními a potřebami.   </w:t>
      </w:r>
    </w:p>
    <w:p w14:paraId="67EE4497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67EE4498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67EE4499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67EE449A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3</w:t>
      </w:r>
    </w:p>
    <w:p w14:paraId="67EE449B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14:paraId="67EE449C" w14:textId="77777777"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Služby jsou poskytovány v souladu s §</w:t>
      </w:r>
      <w:r w:rsidRPr="00F27CFA">
        <w:rPr>
          <w:rFonts w:ascii="Verdana" w:hAnsi="Verdana"/>
          <w:sz w:val="22"/>
          <w:szCs w:val="2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40 zákona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14:paraId="67EE449D" w14:textId="77777777"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67EE449E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zvládání běžných úkonů péče o vlastní osobu</w:t>
      </w:r>
    </w:p>
    <w:p w14:paraId="67EE449F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14:paraId="67EE44A0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poskytnutí stravy nebo pomoc při zajištění stravy</w:t>
      </w:r>
    </w:p>
    <w:p w14:paraId="67EE44A1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zajištění chodu domácnosti</w:t>
      </w:r>
    </w:p>
    <w:p w14:paraId="67EE44A2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zprostředkování kontaktu se společenským prostředím</w:t>
      </w:r>
    </w:p>
    <w:p w14:paraId="67EE44A3" w14:textId="77777777"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14:paraId="67EE44A4" w14:textId="77777777"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14:paraId="67EE44A5" w14:textId="77777777" w:rsidR="00B8056C" w:rsidRPr="00785B57" w:rsidRDefault="008C12C1" w:rsidP="00785B57">
      <w:pPr>
        <w:pStyle w:val="Odstavecseseznamem"/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785B57">
        <w:rPr>
          <w:rFonts w:ascii="Verdana" w:hAnsi="Verdana"/>
          <w:sz w:val="32"/>
          <w:szCs w:val="32"/>
        </w:rPr>
        <w:t xml:space="preserve">Podrobný </w:t>
      </w:r>
      <w:r w:rsidR="00A5151D" w:rsidRPr="00785B57">
        <w:rPr>
          <w:rFonts w:ascii="Verdana" w:hAnsi="Verdana"/>
          <w:sz w:val="32"/>
          <w:szCs w:val="32"/>
        </w:rPr>
        <w:t xml:space="preserve">výčet základních činností </w:t>
      </w:r>
      <w:r w:rsidRPr="00785B57">
        <w:rPr>
          <w:rFonts w:ascii="Verdana" w:hAnsi="Verdana"/>
          <w:sz w:val="32"/>
          <w:szCs w:val="32"/>
        </w:rPr>
        <w:t xml:space="preserve">a popis </w:t>
      </w:r>
      <w:r w:rsidR="00B8056C" w:rsidRPr="00785B57">
        <w:rPr>
          <w:rFonts w:ascii="Verdana" w:hAnsi="Verdana"/>
          <w:sz w:val="32"/>
          <w:szCs w:val="32"/>
        </w:rPr>
        <w:t xml:space="preserve">sjednaného rozsahu </w:t>
      </w:r>
      <w:r w:rsidR="00A5151D" w:rsidRPr="00785B57">
        <w:rPr>
          <w:rFonts w:ascii="Verdana" w:hAnsi="Verdana"/>
          <w:sz w:val="32"/>
          <w:szCs w:val="32"/>
        </w:rPr>
        <w:t>poskytování služby je uveden v Příloze č.</w:t>
      </w:r>
      <w:r w:rsidR="00785B57">
        <w:rPr>
          <w:rFonts w:ascii="Verdana" w:hAnsi="Verdana"/>
          <w:sz w:val="32"/>
          <w:szCs w:val="32"/>
        </w:rPr>
        <w:t xml:space="preserve"> </w:t>
      </w:r>
      <w:r w:rsidR="00A5151D" w:rsidRPr="00785B57">
        <w:rPr>
          <w:rFonts w:ascii="Verdana" w:hAnsi="Verdana"/>
          <w:sz w:val="32"/>
          <w:szCs w:val="32"/>
        </w:rPr>
        <w:t xml:space="preserve">2 této Smlouvy s názvem Záznam z jednání se zájemcem </w:t>
      </w:r>
      <w:r w:rsidR="00785B57">
        <w:rPr>
          <w:rFonts w:ascii="Verdana" w:hAnsi="Verdana"/>
          <w:sz w:val="32"/>
          <w:szCs w:val="32"/>
        </w:rPr>
        <w:br/>
      </w:r>
      <w:r w:rsidR="00A5151D" w:rsidRPr="00785B57">
        <w:rPr>
          <w:rFonts w:ascii="Verdana" w:hAnsi="Verdana"/>
          <w:sz w:val="32"/>
          <w:szCs w:val="32"/>
        </w:rPr>
        <w:t xml:space="preserve">o služby bude </w:t>
      </w:r>
      <w:r w:rsidR="00B8056C" w:rsidRPr="00785B57">
        <w:rPr>
          <w:rFonts w:ascii="Verdana" w:hAnsi="Verdana"/>
          <w:sz w:val="32"/>
          <w:szCs w:val="32"/>
        </w:rPr>
        <w:t>v případě mé potřeby měněn</w:t>
      </w:r>
      <w:r w:rsidR="00A5151D" w:rsidRPr="00785B57">
        <w:rPr>
          <w:rFonts w:ascii="Verdana" w:hAnsi="Verdana"/>
          <w:sz w:val="32"/>
          <w:szCs w:val="32"/>
        </w:rPr>
        <w:t xml:space="preserve"> </w:t>
      </w:r>
      <w:r w:rsidR="00B8056C" w:rsidRPr="00785B57">
        <w:rPr>
          <w:rFonts w:ascii="Verdana" w:hAnsi="Verdana"/>
          <w:sz w:val="32"/>
          <w:szCs w:val="32"/>
        </w:rPr>
        <w:t xml:space="preserve">v mém </w:t>
      </w:r>
      <w:r w:rsidR="006E3E02" w:rsidRPr="00785B57">
        <w:rPr>
          <w:rFonts w:ascii="Verdana" w:hAnsi="Verdana"/>
          <w:sz w:val="32"/>
          <w:szCs w:val="32"/>
        </w:rPr>
        <w:t>i</w:t>
      </w:r>
      <w:r w:rsidR="00572752" w:rsidRPr="00785B57">
        <w:rPr>
          <w:rFonts w:ascii="Verdana" w:hAnsi="Verdana"/>
          <w:sz w:val="32"/>
          <w:szCs w:val="32"/>
        </w:rPr>
        <w:t xml:space="preserve">ndividuálním </w:t>
      </w:r>
      <w:r w:rsidR="00B8056C" w:rsidRPr="00785B57">
        <w:rPr>
          <w:rFonts w:ascii="Verdana" w:hAnsi="Verdana"/>
          <w:sz w:val="32"/>
          <w:szCs w:val="32"/>
        </w:rPr>
        <w:t>plánu</w:t>
      </w:r>
      <w:r w:rsidR="006E3E02" w:rsidRPr="00785B57">
        <w:rPr>
          <w:rFonts w:ascii="Verdana" w:hAnsi="Verdana"/>
          <w:sz w:val="32"/>
          <w:szCs w:val="32"/>
        </w:rPr>
        <w:t>,</w:t>
      </w:r>
      <w:r w:rsidR="00A5151D" w:rsidRPr="00785B57">
        <w:rPr>
          <w:rFonts w:ascii="Verdana" w:hAnsi="Verdana"/>
          <w:sz w:val="32"/>
          <w:szCs w:val="32"/>
        </w:rPr>
        <w:t xml:space="preserve"> jak je popsán níže (dále </w:t>
      </w:r>
      <w:r w:rsidR="006E3E02" w:rsidRPr="00785B57">
        <w:rPr>
          <w:rFonts w:ascii="Verdana" w:hAnsi="Verdana"/>
          <w:sz w:val="32"/>
          <w:szCs w:val="32"/>
        </w:rPr>
        <w:t>jen „Individuální plán)</w:t>
      </w:r>
      <w:r w:rsidR="00B8056C" w:rsidRPr="00785B57">
        <w:rPr>
          <w:rFonts w:ascii="Verdana" w:hAnsi="Verdana"/>
          <w:sz w:val="32"/>
          <w:szCs w:val="32"/>
        </w:rPr>
        <w:t>.</w:t>
      </w:r>
    </w:p>
    <w:p w14:paraId="67EE44A6" w14:textId="77777777"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67EE44A7" w14:textId="77777777"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67EE44A8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14:paraId="67EE44A9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14:paraId="67EE44AA" w14:textId="77777777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14:paraId="67EE44AB" w14:textId="77777777"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67EE44AC" w14:textId="77777777"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67EE44AD" w14:textId="77777777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schůzkách si budeme 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Poskytovatele</w:t>
      </w:r>
      <w:r w:rsidRPr="00F27CFA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14:paraId="67EE44AE" w14:textId="77777777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lastRenderedPageBreak/>
        <w:t>Individuální plán je vytvořen nejpozději v den podpisu Smlouvy. Individuální plánování bude probíhat dle mých potřeb, nejméně 1 x za 3 měsíce</w:t>
      </w:r>
      <w:r w:rsidR="00535CF0" w:rsidRPr="00F27CFA">
        <w:rPr>
          <w:rFonts w:ascii="Verdana" w:hAnsi="Verdana"/>
          <w:sz w:val="32"/>
          <w:szCs w:val="32"/>
        </w:rPr>
        <w:t xml:space="preserve"> </w:t>
      </w:r>
      <w:r w:rsidR="00535CF0" w:rsidRPr="00F27CFA">
        <w:rPr>
          <w:rFonts w:ascii="Verdana" w:hAnsi="Verdana"/>
          <w:sz w:val="28"/>
          <w:szCs w:val="28"/>
        </w:rPr>
        <w:t>(pokud se pouze dováží obědy nebo pere prádlo 1 x za 6 měsíců)</w:t>
      </w:r>
      <w:r w:rsidRPr="00F27CFA">
        <w:rPr>
          <w:rFonts w:ascii="Verdana" w:hAnsi="Verdana"/>
          <w:sz w:val="28"/>
          <w:szCs w:val="28"/>
        </w:rPr>
        <w:t xml:space="preserve">. </w:t>
      </w:r>
    </w:p>
    <w:p w14:paraId="67EE44AF" w14:textId="77777777"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14:paraId="67EE44B0" w14:textId="77777777"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67EE44B1" w14:textId="77777777"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67EE44B2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14:paraId="67EE44B3" w14:textId="77777777" w:rsidR="00E24C0C" w:rsidRPr="00F27CFA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 xml:space="preserve">Místo a </w:t>
      </w:r>
      <w:r w:rsidR="00E24C0C" w:rsidRPr="00F27CFA">
        <w:rPr>
          <w:rFonts w:ascii="Verdana" w:hAnsi="Verdana"/>
          <w:b/>
          <w:sz w:val="32"/>
          <w:szCs w:val="32"/>
        </w:rPr>
        <w:t>čas poskytování sociální služby</w:t>
      </w:r>
    </w:p>
    <w:p w14:paraId="67EE44B4" w14:textId="77777777" w:rsidR="00E24C0C" w:rsidRPr="00F27CFA" w:rsidRDefault="00E24C0C" w:rsidP="00AB3DB0">
      <w:pPr>
        <w:numPr>
          <w:ilvl w:val="0"/>
          <w:numId w:val="8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Služba bude </w:t>
      </w:r>
      <w:r w:rsidR="006E3E02" w:rsidRPr="00F27CFA">
        <w:rPr>
          <w:rFonts w:ascii="Verdana" w:hAnsi="Verdana"/>
          <w:sz w:val="32"/>
          <w:szCs w:val="32"/>
        </w:rPr>
        <w:t xml:space="preserve">Poskytovatelem </w:t>
      </w:r>
      <w:r w:rsidR="00AB3DB0" w:rsidRPr="00F27CFA">
        <w:rPr>
          <w:rFonts w:ascii="Verdana" w:hAnsi="Verdana"/>
          <w:sz w:val="32"/>
          <w:szCs w:val="32"/>
        </w:rPr>
        <w:t xml:space="preserve">poskytována v mé </w:t>
      </w:r>
      <w:r w:rsidRPr="00F27CFA">
        <w:rPr>
          <w:rFonts w:ascii="Verdana" w:hAnsi="Verdana"/>
          <w:sz w:val="32"/>
          <w:szCs w:val="32"/>
        </w:rPr>
        <w:t>domácnosti</w:t>
      </w:r>
      <w:r w:rsidR="00B8056C" w:rsidRPr="00F27CFA">
        <w:rPr>
          <w:rFonts w:ascii="Verdana" w:hAnsi="Verdana"/>
          <w:sz w:val="32"/>
          <w:szCs w:val="32"/>
        </w:rPr>
        <w:t xml:space="preserve"> na adrese: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14:paraId="67EE44B5" w14:textId="77777777"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                                                      </w:t>
      </w:r>
    </w:p>
    <w:p w14:paraId="67EE44B6" w14:textId="77777777"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(popř. v místě, které si určím). </w:t>
      </w:r>
    </w:p>
    <w:p w14:paraId="67EE44B7" w14:textId="77777777" w:rsidR="00E24C0C" w:rsidRPr="00F27CF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Službu je možné poskytnout denně od </w:t>
      </w:r>
      <w:r w:rsidR="00634935">
        <w:rPr>
          <w:rFonts w:ascii="Verdana" w:hAnsi="Verdana"/>
          <w:sz w:val="32"/>
          <w:szCs w:val="32"/>
        </w:rPr>
        <w:t>7:0</w:t>
      </w:r>
      <w:r w:rsidR="009229DE" w:rsidRPr="009229DE">
        <w:rPr>
          <w:rFonts w:ascii="Verdana" w:hAnsi="Verdana"/>
          <w:sz w:val="32"/>
          <w:szCs w:val="32"/>
        </w:rPr>
        <w:t>0 do 20</w:t>
      </w:r>
      <w:r w:rsidRPr="009229DE">
        <w:rPr>
          <w:rFonts w:ascii="Verdana" w:hAnsi="Verdana"/>
          <w:sz w:val="32"/>
          <w:szCs w:val="32"/>
        </w:rPr>
        <w:t>:00.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14:paraId="67EE44B8" w14:textId="77777777"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této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14:paraId="67EE44B9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67EE44BA" w14:textId="77777777"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14:paraId="67EE44BB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14:paraId="67EE44BC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14:paraId="67EE44BD" w14:textId="77777777"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14:paraId="67EE44BE" w14:textId="77777777" w:rsidR="00E24C0C" w:rsidRPr="004A31A7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je povinen předložit mi vyúčtování úhrady za kalendářní měsíc, a to nejpozději </w:t>
      </w:r>
      <w:r w:rsidR="00965A2C" w:rsidRPr="004A31A7">
        <w:rPr>
          <w:rFonts w:ascii="Verdana" w:hAnsi="Verdana"/>
          <w:b/>
          <w:sz w:val="32"/>
          <w:szCs w:val="32"/>
        </w:rPr>
        <w:t>do 15</w:t>
      </w:r>
      <w:r w:rsidRPr="004A31A7">
        <w:rPr>
          <w:rFonts w:ascii="Verdana" w:hAnsi="Verdana"/>
          <w:b/>
          <w:sz w:val="32"/>
          <w:szCs w:val="32"/>
        </w:rPr>
        <w:t>. dne</w:t>
      </w:r>
      <w:r w:rsidRPr="004A31A7">
        <w:rPr>
          <w:rFonts w:ascii="Verdana" w:hAnsi="Verdana"/>
          <w:sz w:val="32"/>
          <w:szCs w:val="32"/>
        </w:rPr>
        <w:t xml:space="preserve"> </w:t>
      </w:r>
      <w:r w:rsidRPr="004A31A7">
        <w:rPr>
          <w:rFonts w:ascii="Verdana" w:hAnsi="Verdana"/>
          <w:sz w:val="32"/>
          <w:szCs w:val="32"/>
        </w:rPr>
        <w:lastRenderedPageBreak/>
        <w:t>v </w:t>
      </w:r>
      <w:r w:rsidR="006E3E02" w:rsidRPr="004A31A7">
        <w:rPr>
          <w:rFonts w:ascii="Verdana" w:hAnsi="Verdana"/>
          <w:sz w:val="32"/>
          <w:szCs w:val="32"/>
        </w:rPr>
        <w:t>kalendářním měsíci následujícím</w:t>
      </w:r>
      <w:r w:rsidRPr="004A31A7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14:paraId="67EE44BF" w14:textId="77777777" w:rsidR="00E24C0C" w:rsidRPr="004A31A7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4A31A7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4A31A7">
        <w:rPr>
          <w:rFonts w:ascii="Verdana" w:hAnsi="Verdana"/>
          <w:b/>
          <w:sz w:val="32"/>
          <w:szCs w:val="32"/>
        </w:rPr>
        <w:t>do 20. dne v kalendářním měsíci</w:t>
      </w:r>
      <w:r w:rsidR="00190BC9" w:rsidRPr="004A31A7">
        <w:rPr>
          <w:rFonts w:ascii="Verdana" w:hAnsi="Verdana"/>
          <w:b/>
          <w:sz w:val="32"/>
          <w:szCs w:val="32"/>
        </w:rPr>
        <w:t xml:space="preserve"> </w:t>
      </w:r>
      <w:r w:rsidR="005300FF" w:rsidRPr="004A31A7">
        <w:rPr>
          <w:rFonts w:ascii="Verdana" w:hAnsi="Verdana"/>
          <w:sz w:val="32"/>
          <w:szCs w:val="32"/>
        </w:rPr>
        <w:t>následujícím</w:t>
      </w:r>
      <w:r w:rsidRPr="004A31A7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14:paraId="67EE44C1" w14:textId="77777777" w:rsidR="00E24C0C" w:rsidRPr="00F27CFA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4A31A7">
        <w:rPr>
          <w:rFonts w:ascii="Verdana" w:hAnsi="Verdana"/>
          <w:bCs/>
          <w:sz w:val="32"/>
          <w:szCs w:val="32"/>
        </w:rPr>
        <w:t>Zavazuji se</w:t>
      </w:r>
      <w:r w:rsidR="00E24C0C" w:rsidRPr="004A31A7">
        <w:rPr>
          <w:rFonts w:ascii="Verdana" w:hAnsi="Verdana"/>
          <w:bCs/>
          <w:sz w:val="32"/>
          <w:szCs w:val="32"/>
        </w:rPr>
        <w:t xml:space="preserve"> platit úhradu v hotovosti v daném termínu stanovenému pracovníku zařízení nebo po dohodě převodem na účet č. 1644262369/0800</w:t>
      </w:r>
      <w:r w:rsidR="00E24C0C" w:rsidRPr="00F27CFA">
        <w:rPr>
          <w:rFonts w:ascii="Verdana" w:hAnsi="Verdana"/>
          <w:bCs/>
          <w:sz w:val="32"/>
          <w:szCs w:val="32"/>
        </w:rPr>
        <w:t xml:space="preserve"> (do zprávy </w:t>
      </w:r>
      <w:r w:rsidRPr="00F27CFA">
        <w:rPr>
          <w:rFonts w:ascii="Verdana" w:hAnsi="Verdana"/>
          <w:bCs/>
          <w:sz w:val="32"/>
          <w:szCs w:val="32"/>
        </w:rPr>
        <w:br/>
      </w:r>
      <w:r w:rsidR="00E24C0C" w:rsidRPr="00F27CFA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14:paraId="67EE44C3" w14:textId="77777777"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67EE44C4" w14:textId="77777777"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67EE44C5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14:paraId="67EE44C6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14:paraId="67EE44C7" w14:textId="77777777"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14:paraId="67EE44C8" w14:textId="77777777"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>(příloha č.1 této Smlouvy)</w:t>
      </w:r>
    </w:p>
    <w:p w14:paraId="67EE44C9" w14:textId="77777777"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této Smlouvy)</w:t>
      </w:r>
    </w:p>
    <w:p w14:paraId="67EE44CA" w14:textId="77777777"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</w:p>
    <w:p w14:paraId="67EE44CB" w14:textId="77777777"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14:paraId="67EE44CC" w14:textId="77777777"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14:paraId="67EE44CD" w14:textId="77777777"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14:paraId="67EE44CE" w14:textId="77777777"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Práva a povinnosti uživatele </w:t>
      </w:r>
    </w:p>
    <w:p w14:paraId="67EE44CF" w14:textId="77777777"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14:paraId="67EE44D0" w14:textId="77777777"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</w:t>
      </w:r>
      <w:r w:rsidR="005300FF" w:rsidRPr="00F27CFA">
        <w:rPr>
          <w:rFonts w:ascii="Verdana" w:hAnsi="Verdana"/>
          <w:sz w:val="32"/>
          <w:szCs w:val="32"/>
        </w:rPr>
        <w:lastRenderedPageBreak/>
        <w:t>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14:paraId="67EE44D1" w14:textId="77777777"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67EE44D2" w14:textId="77777777" w:rsidR="006215B7" w:rsidRPr="00F27CFA" w:rsidRDefault="006215B7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67EE44D3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8</w:t>
      </w:r>
    </w:p>
    <w:p w14:paraId="67EE44D4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14:paraId="67EE44D5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14:paraId="67EE44D6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F27CFA">
        <w:rPr>
          <w:rFonts w:ascii="Verdana" w:hAnsi="Verdana"/>
          <w:bCs/>
          <w:sz w:val="32"/>
          <w:szCs w:val="32"/>
        </w:rPr>
        <w:t>,</w:t>
      </w:r>
      <w:r w:rsidRPr="00F27CFA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F27CFA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14:paraId="67EE44D7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F27CFA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14:paraId="67EE44D8" w14:textId="77777777" w:rsidR="00E24C0C" w:rsidRPr="00785B57" w:rsidRDefault="00CC278C" w:rsidP="00CC278C">
      <w:pPr>
        <w:suppressAutoHyphens w:val="0"/>
        <w:ind w:left="426"/>
        <w:rPr>
          <w:rFonts w:ascii="Verdana" w:hAnsi="Verdana"/>
          <w:sz w:val="32"/>
          <w:szCs w:val="32"/>
        </w:rPr>
      </w:pPr>
      <w:r w:rsidRPr="00CC278C">
        <w:rPr>
          <w:rFonts w:ascii="Verdana" w:hAnsi="Verdana"/>
          <w:sz w:val="32"/>
          <w:szCs w:val="32"/>
        </w:rPr>
        <w:t xml:space="preserve">a) </w:t>
      </w:r>
      <w:r w:rsidR="00E24C0C" w:rsidRPr="00CC278C">
        <w:rPr>
          <w:rFonts w:ascii="Verdana" w:hAnsi="Verdana"/>
          <w:sz w:val="32"/>
          <w:szCs w:val="32"/>
        </w:rPr>
        <w:t>opakované</w:t>
      </w:r>
      <w:r w:rsidR="00E24C0C" w:rsidRPr="00F27CFA">
        <w:rPr>
          <w:rFonts w:ascii="Verdana" w:hAnsi="Verdana"/>
          <w:sz w:val="32"/>
          <w:szCs w:val="32"/>
        </w:rPr>
        <w:t xml:space="preserve"> porušování vnitřních pravidel, které</w:t>
      </w:r>
      <w:r w:rsidR="00E24C0C" w:rsidRPr="00F27CFA">
        <w:rPr>
          <w:rFonts w:ascii="Verdana" w:hAnsi="Verdana"/>
          <w:sz w:val="32"/>
          <w:szCs w:val="32"/>
        </w:rPr>
        <w:br/>
        <w:t xml:space="preserve">   vyplývají z dokumentu s názvem Práva a povinnosti</w:t>
      </w:r>
      <w:r w:rsidR="00E24C0C" w:rsidRPr="00F27CFA">
        <w:rPr>
          <w:rFonts w:ascii="Verdana" w:hAnsi="Verdana"/>
          <w:sz w:val="32"/>
          <w:szCs w:val="32"/>
        </w:rPr>
        <w:br/>
        <w:t xml:space="preserve">   uživ</w:t>
      </w:r>
      <w:r w:rsidR="009229DE">
        <w:rPr>
          <w:rFonts w:ascii="Verdana" w:hAnsi="Verdana"/>
          <w:sz w:val="32"/>
          <w:szCs w:val="32"/>
        </w:rPr>
        <w:t>atele Pečovatelské služby v</w:t>
      </w:r>
      <w:r w:rsidR="00785B57">
        <w:rPr>
          <w:rFonts w:ascii="Verdana" w:hAnsi="Verdana"/>
          <w:sz w:val="32"/>
          <w:szCs w:val="32"/>
        </w:rPr>
        <w:t> </w:t>
      </w:r>
      <w:r w:rsidR="009229DE">
        <w:rPr>
          <w:rFonts w:ascii="Verdana" w:hAnsi="Verdana"/>
          <w:sz w:val="32"/>
          <w:szCs w:val="32"/>
        </w:rPr>
        <w:t>rodinách</w:t>
      </w:r>
      <w:r w:rsidR="00785B57">
        <w:rPr>
          <w:rFonts w:ascii="Verdana" w:hAnsi="Verdana"/>
          <w:sz w:val="32"/>
          <w:szCs w:val="32"/>
        </w:rPr>
        <w:t xml:space="preserve"> </w:t>
      </w:r>
      <w:r w:rsidR="00456DAB" w:rsidRPr="00785B57">
        <w:rPr>
          <w:rFonts w:ascii="Verdana" w:hAnsi="Verdana"/>
          <w:sz w:val="32"/>
          <w:szCs w:val="32"/>
        </w:rPr>
        <w:t>( a to  konkrétně fyzické nebo slovní napadení ze strany uživatele, sexuální obtěžování ze strany uživatele nebo agresivní zvíře v obydlí uživatele).</w:t>
      </w:r>
      <w:r w:rsidR="00822993" w:rsidRPr="00785B57">
        <w:rPr>
          <w:rFonts w:ascii="Verdana" w:hAnsi="Verdana"/>
          <w:sz w:val="32"/>
          <w:szCs w:val="32"/>
        </w:rPr>
        <w:t xml:space="preserve"> </w:t>
      </w:r>
    </w:p>
    <w:p w14:paraId="67EE44D9" w14:textId="77777777"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F27CFA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14:paraId="67EE44DA" w14:textId="77777777"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nespadám-li nadále do cílové skupiny služby,</w:t>
      </w:r>
    </w:p>
    <w:p w14:paraId="67EE44DB" w14:textId="77777777"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jestliže Poskytovatel není nadále bez vlastního zavinění schopen poskytovat mi předmětný rozsah služeb (např. živelné pohromy, nedostatečné dotace apod.).</w:t>
      </w:r>
    </w:p>
    <w:p w14:paraId="67EE44DC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 případech 3.a) až 3.d) </w:t>
      </w:r>
      <w:r w:rsidR="005300FF" w:rsidRPr="00F27CFA">
        <w:rPr>
          <w:rFonts w:ascii="Verdana" w:hAnsi="Verdana"/>
          <w:sz w:val="32"/>
          <w:szCs w:val="32"/>
        </w:rPr>
        <w:t xml:space="preserve">(tj. u výpovědi dané Poskytovatelem) </w:t>
      </w:r>
      <w:r w:rsidRPr="00F27CFA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14:paraId="67EE44DD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>Odmítnu-li převzít výpověď, výpověď nabývá účinnosti od tohoto neúspěšného pokusu o předání (za účasti svědka).</w:t>
      </w:r>
    </w:p>
    <w:p w14:paraId="67EE44DE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14:paraId="67EE44DF" w14:textId="2B78CDA0" w:rsidR="00E24C0C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54753F7A" w14:textId="77777777" w:rsidR="001A16CB" w:rsidRPr="00F27CFA" w:rsidRDefault="001A16CB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67EE44E0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9</w:t>
      </w:r>
    </w:p>
    <w:p w14:paraId="67EE44E1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14:paraId="67EE44E2" w14:textId="77777777"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14:paraId="67EE44E3" w14:textId="77777777"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14:paraId="67EE44E4" w14:textId="77777777"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14:paraId="67EE44E5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14:paraId="67EE44E6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14:paraId="67EE44E7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je vyhotovena ve</w:t>
      </w:r>
      <w:r w:rsidR="006215B7" w:rsidRPr="00F27CFA">
        <w:rPr>
          <w:rFonts w:ascii="Verdana" w:hAnsi="Verdana"/>
          <w:sz w:val="32"/>
          <w:szCs w:val="32"/>
        </w:rPr>
        <w:t xml:space="preserve"> dvou</w:t>
      </w:r>
      <w:r w:rsidRPr="00F27CFA">
        <w:rPr>
          <w:rFonts w:ascii="Verdana" w:hAnsi="Verdana"/>
          <w:sz w:val="32"/>
          <w:szCs w:val="32"/>
        </w:rPr>
        <w:t xml:space="preserve"> exemplářích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14:paraId="67EE44E8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14:paraId="67EE44E9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14:paraId="67EE44EA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14:paraId="67EE44EB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14:paraId="67EE44EC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14:paraId="67EE44ED" w14:textId="77777777" w:rsidR="00130779" w:rsidRPr="00F27CFA" w:rsidRDefault="00130779" w:rsidP="00E24C0C">
      <w:pPr>
        <w:pStyle w:val="Zkladntext21"/>
        <w:spacing w:after="0" w:line="240" w:lineRule="auto"/>
        <w:rPr>
          <w:rFonts w:ascii="Verdana" w:hAnsi="Verdana"/>
          <w:i/>
          <w:iCs/>
          <w:sz w:val="32"/>
          <w:szCs w:val="32"/>
          <w:shd w:val="clear" w:color="auto" w:fill="00FFFF"/>
        </w:rPr>
      </w:pPr>
    </w:p>
    <w:p w14:paraId="67EE44EE" w14:textId="77777777" w:rsidR="00E24C0C" w:rsidRPr="00F27CFA" w:rsidRDefault="00E24C0C" w:rsidP="00E24C0C">
      <w:pPr>
        <w:pStyle w:val="Zkladntext21"/>
        <w:spacing w:after="0" w:line="240" w:lineRule="auto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i/>
          <w:iCs/>
          <w:sz w:val="32"/>
          <w:szCs w:val="32"/>
          <w:shd w:val="clear" w:color="auto" w:fill="00FFFF"/>
        </w:rPr>
        <w:lastRenderedPageBreak/>
        <w:t>Bude promazáno, doplněno a zkonkretizováno zcela individuálně.</w:t>
      </w:r>
      <w:r w:rsidRPr="00F27CFA">
        <w:rPr>
          <w:rFonts w:ascii="Verdana" w:hAnsi="Verdana"/>
          <w:sz w:val="32"/>
          <w:szCs w:val="32"/>
        </w:rPr>
        <w:t xml:space="preserve">     </w:t>
      </w:r>
    </w:p>
    <w:p w14:paraId="67EE44EF" w14:textId="77777777"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14:paraId="67EE44F0" w14:textId="77777777" w:rsidR="00E24C0C" w:rsidRPr="00F27CFA" w:rsidRDefault="009229DE" w:rsidP="00E24C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 Ostravě</w:t>
      </w:r>
      <w:r w:rsidR="00E24C0C" w:rsidRPr="00F27CFA">
        <w:rPr>
          <w:rFonts w:ascii="Verdana" w:hAnsi="Verdana"/>
          <w:sz w:val="32"/>
          <w:szCs w:val="32"/>
        </w:rPr>
        <w:t xml:space="preserve"> dne</w:t>
      </w:r>
    </w:p>
    <w:p w14:paraId="67EE44F1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14:paraId="67EE44F2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14:paraId="67EE44F3" w14:textId="77777777"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14:paraId="67EE44F4" w14:textId="77777777"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14:paraId="67EE44F5" w14:textId="77777777"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14:paraId="67EE44F6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14:paraId="67EE44F7" w14:textId="77777777"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28"/>
          <w:szCs w:val="28"/>
        </w:rPr>
        <w:t>Já (popř.</w:t>
      </w:r>
      <w:r w:rsidR="00BE02E6">
        <w:rPr>
          <w:rFonts w:ascii="Verdana" w:hAnsi="Verdana"/>
          <w:sz w:val="28"/>
          <w:szCs w:val="28"/>
        </w:rPr>
        <w:t xml:space="preserve"> </w:t>
      </w:r>
      <w:r w:rsidR="006215B7" w:rsidRPr="00F27CFA">
        <w:rPr>
          <w:rFonts w:ascii="Verdana" w:hAnsi="Verdana"/>
          <w:sz w:val="28"/>
          <w:szCs w:val="28"/>
        </w:rPr>
        <w:t>opatrovník)</w:t>
      </w:r>
      <w:r w:rsidRPr="00F27CFA">
        <w:rPr>
          <w:rFonts w:ascii="Verdana" w:hAnsi="Verdana"/>
          <w:sz w:val="28"/>
          <w:szCs w:val="28"/>
        </w:rPr>
        <w:t xml:space="preserve">           </w:t>
      </w:r>
      <w:r w:rsidR="009229DE">
        <w:rPr>
          <w:rFonts w:ascii="Verdana" w:hAnsi="Verdana"/>
          <w:sz w:val="28"/>
          <w:szCs w:val="28"/>
        </w:rPr>
        <w:t xml:space="preserve">           </w:t>
      </w:r>
      <w:r w:rsidR="00BE02E6">
        <w:rPr>
          <w:rFonts w:ascii="Verdana" w:hAnsi="Verdana"/>
          <w:sz w:val="28"/>
          <w:szCs w:val="28"/>
        </w:rPr>
        <w:t xml:space="preserve"> </w:t>
      </w:r>
      <w:r w:rsidR="009229DE">
        <w:rPr>
          <w:rFonts w:ascii="Verdana" w:hAnsi="Verdana"/>
          <w:sz w:val="28"/>
          <w:szCs w:val="28"/>
        </w:rPr>
        <w:t xml:space="preserve"> Bc. Eva Kaštovská</w:t>
      </w:r>
    </w:p>
    <w:p w14:paraId="67EE44F8" w14:textId="77777777"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8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C72A" w14:textId="77777777" w:rsidR="009738FC" w:rsidRDefault="009738FC">
      <w:r>
        <w:separator/>
      </w:r>
    </w:p>
  </w:endnote>
  <w:endnote w:type="continuationSeparator" w:id="0">
    <w:p w14:paraId="53BC6D5B" w14:textId="77777777" w:rsidR="009738FC" w:rsidRDefault="0097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6166" w14:textId="77777777" w:rsidR="009738FC" w:rsidRDefault="009738FC">
      <w:r>
        <w:separator/>
      </w:r>
    </w:p>
  </w:footnote>
  <w:footnote w:type="continuationSeparator" w:id="0">
    <w:p w14:paraId="15564ED9" w14:textId="77777777" w:rsidR="009738FC" w:rsidRDefault="0097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44FD" w14:textId="77777777" w:rsidR="00785B57" w:rsidRPr="00785B57" w:rsidRDefault="00785B57" w:rsidP="00785B57">
    <w:pPr>
      <w:tabs>
        <w:tab w:val="center" w:pos="4536"/>
        <w:tab w:val="right" w:pos="9072"/>
      </w:tabs>
      <w:autoSpaceDN w:val="0"/>
      <w:rPr>
        <w:rFonts w:ascii="Verdana" w:hAnsi="Verdana"/>
        <w:b/>
        <w:sz w:val="20"/>
        <w:szCs w:val="20"/>
      </w:rPr>
    </w:pPr>
    <w:r w:rsidRPr="00785B57">
      <w:rPr>
        <w:rFonts w:ascii="Verdana" w:hAnsi="Verdana" w:cs="Verdana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7EE4502" wp14:editId="67EE4503">
          <wp:simplePos x="0" y="0"/>
          <wp:positionH relativeFrom="column">
            <wp:posOffset>3543299</wp:posOffset>
          </wp:positionH>
          <wp:positionV relativeFrom="paragraph">
            <wp:posOffset>5084</wp:posOffset>
          </wp:positionV>
          <wp:extent cx="2200274" cy="542925"/>
          <wp:effectExtent l="0" t="0" r="0" b="9525"/>
          <wp:wrapTight wrapText="bothSides">
            <wp:wrapPolygon edited="0">
              <wp:start x="0" y="0"/>
              <wp:lineTo x="0" y="20463"/>
              <wp:lineTo x="21326" y="20463"/>
              <wp:lineTo x="21326" y="0"/>
              <wp:lineTo x="0" y="0"/>
            </wp:wrapPolygon>
          </wp:wrapTight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9" t="-37" r="-9" b="-37"/>
                  <a:stretch>
                    <a:fillRect/>
                  </a:stretch>
                </pic:blipFill>
                <pic:spPr>
                  <a:xfrm>
                    <a:off x="0" y="0"/>
                    <a:ext cx="2200274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85B57">
      <w:rPr>
        <w:rFonts w:ascii="Verdana" w:hAnsi="Verdana" w:cs="Verdana"/>
        <w:b/>
        <w:sz w:val="20"/>
        <w:szCs w:val="20"/>
      </w:rPr>
      <w:t>Diakonie ČCE – středisko v Ostravě</w:t>
    </w:r>
  </w:p>
  <w:p w14:paraId="67EE44FE" w14:textId="77777777" w:rsidR="00785B57" w:rsidRPr="00785B57" w:rsidRDefault="00785B57" w:rsidP="00785B57">
    <w:pPr>
      <w:tabs>
        <w:tab w:val="center" w:pos="4536"/>
        <w:tab w:val="right" w:pos="9072"/>
      </w:tabs>
      <w:autoSpaceDN w:val="0"/>
      <w:rPr>
        <w:rFonts w:ascii="Verdana" w:eastAsia="Calibri" w:hAnsi="Verdana"/>
        <w:b/>
        <w:sz w:val="20"/>
        <w:szCs w:val="20"/>
        <w:lang w:eastAsia="en-US"/>
      </w:rPr>
    </w:pPr>
    <w:r w:rsidRPr="00785B57">
      <w:rPr>
        <w:rFonts w:ascii="Verdana" w:hAnsi="Verdana" w:cs="Verdana"/>
        <w:b/>
        <w:sz w:val="20"/>
        <w:szCs w:val="20"/>
      </w:rPr>
      <w:t>Pečovatelská služba v rodinách</w:t>
    </w:r>
  </w:p>
  <w:p w14:paraId="67EE44FF" w14:textId="77777777" w:rsidR="00785B57" w:rsidRPr="00785B57" w:rsidRDefault="00785B57" w:rsidP="00785B57">
    <w:pPr>
      <w:tabs>
        <w:tab w:val="center" w:pos="4536"/>
        <w:tab w:val="right" w:pos="9072"/>
      </w:tabs>
      <w:autoSpaceDN w:val="0"/>
      <w:rPr>
        <w:rFonts w:ascii="Verdana" w:hAnsi="Verdana" w:cs="Verdana"/>
        <w:b/>
        <w:sz w:val="20"/>
        <w:szCs w:val="20"/>
      </w:rPr>
    </w:pPr>
    <w:r w:rsidRPr="00785B57">
      <w:rPr>
        <w:rFonts w:ascii="Verdana" w:hAnsi="Verdana" w:cs="Verdana"/>
        <w:b/>
        <w:sz w:val="20"/>
        <w:szCs w:val="20"/>
      </w:rPr>
      <w:t xml:space="preserve">Syllabova 1278/19, 703 00, </w:t>
    </w:r>
  </w:p>
  <w:p w14:paraId="67EE4500" w14:textId="77777777" w:rsidR="00785B57" w:rsidRPr="00785B57" w:rsidRDefault="00785B57" w:rsidP="00785B57">
    <w:pPr>
      <w:tabs>
        <w:tab w:val="center" w:pos="4536"/>
        <w:tab w:val="right" w:pos="9072"/>
      </w:tabs>
      <w:autoSpaceDN w:val="0"/>
      <w:rPr>
        <w:rFonts w:ascii="Verdana" w:eastAsia="Calibri" w:hAnsi="Verdana"/>
        <w:b/>
        <w:sz w:val="20"/>
        <w:szCs w:val="20"/>
        <w:lang w:eastAsia="en-US"/>
      </w:rPr>
    </w:pPr>
    <w:r w:rsidRPr="00785B57">
      <w:rPr>
        <w:rFonts w:ascii="Verdana" w:hAnsi="Verdana" w:cs="Verdana"/>
        <w:b/>
        <w:sz w:val="20"/>
        <w:szCs w:val="20"/>
      </w:rPr>
      <w:t>Ostrava - Vítkovice</w:t>
    </w:r>
  </w:p>
  <w:p w14:paraId="67EE4501" w14:textId="77777777" w:rsidR="00F3539C" w:rsidRPr="00785B57" w:rsidRDefault="00785B57" w:rsidP="00785B57">
    <w:pPr>
      <w:tabs>
        <w:tab w:val="center" w:pos="4536"/>
        <w:tab w:val="right" w:pos="9072"/>
      </w:tabs>
      <w:autoSpaceDN w:val="0"/>
      <w:rPr>
        <w:rFonts w:ascii="Verdana" w:eastAsia="Calibri" w:hAnsi="Verdana"/>
        <w:b/>
        <w:sz w:val="20"/>
        <w:szCs w:val="20"/>
        <w:lang w:eastAsia="en-US"/>
      </w:rPr>
    </w:pPr>
    <w:r w:rsidRPr="00785B57">
      <w:rPr>
        <w:rFonts w:ascii="Verdana" w:hAnsi="Verdana" w:cs="Verdana"/>
        <w:b/>
        <w:sz w:val="20"/>
        <w:szCs w:val="20"/>
      </w:rPr>
      <w:t>Tel.: 605 408 005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5D3641B4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6490A"/>
    <w:multiLevelType w:val="hybridMultilevel"/>
    <w:tmpl w:val="737270C2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392088">
    <w:abstractNumId w:val="0"/>
  </w:num>
  <w:num w:numId="2" w16cid:durableId="1695304024">
    <w:abstractNumId w:val="1"/>
  </w:num>
  <w:num w:numId="3" w16cid:durableId="1088191994">
    <w:abstractNumId w:val="2"/>
  </w:num>
  <w:num w:numId="4" w16cid:durableId="194581432">
    <w:abstractNumId w:val="3"/>
  </w:num>
  <w:num w:numId="5" w16cid:durableId="1356076100">
    <w:abstractNumId w:val="4"/>
  </w:num>
  <w:num w:numId="6" w16cid:durableId="582955598">
    <w:abstractNumId w:val="5"/>
  </w:num>
  <w:num w:numId="7" w16cid:durableId="1320574099">
    <w:abstractNumId w:val="6"/>
  </w:num>
  <w:num w:numId="8" w16cid:durableId="1764566057">
    <w:abstractNumId w:val="7"/>
  </w:num>
  <w:num w:numId="9" w16cid:durableId="1425346660">
    <w:abstractNumId w:val="8"/>
  </w:num>
  <w:num w:numId="10" w16cid:durableId="431324358">
    <w:abstractNumId w:val="9"/>
  </w:num>
  <w:num w:numId="11" w16cid:durableId="180971981">
    <w:abstractNumId w:val="10"/>
  </w:num>
  <w:num w:numId="12" w16cid:durableId="2050061931">
    <w:abstractNumId w:val="11"/>
  </w:num>
  <w:num w:numId="13" w16cid:durableId="1168329622">
    <w:abstractNumId w:val="14"/>
  </w:num>
  <w:num w:numId="14" w16cid:durableId="559555170">
    <w:abstractNumId w:val="13"/>
  </w:num>
  <w:num w:numId="15" w16cid:durableId="19246774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50"/>
    <w:rsid w:val="00043E50"/>
    <w:rsid w:val="000528BD"/>
    <w:rsid w:val="00093AF8"/>
    <w:rsid w:val="000A24D9"/>
    <w:rsid w:val="00121592"/>
    <w:rsid w:val="00130779"/>
    <w:rsid w:val="0018691F"/>
    <w:rsid w:val="00190BC9"/>
    <w:rsid w:val="001A16CB"/>
    <w:rsid w:val="001E7D76"/>
    <w:rsid w:val="00267920"/>
    <w:rsid w:val="003202B9"/>
    <w:rsid w:val="00332ECF"/>
    <w:rsid w:val="004057C9"/>
    <w:rsid w:val="00407E91"/>
    <w:rsid w:val="00456DAB"/>
    <w:rsid w:val="00467686"/>
    <w:rsid w:val="004A31A7"/>
    <w:rsid w:val="004E202D"/>
    <w:rsid w:val="005300FF"/>
    <w:rsid w:val="00535CF0"/>
    <w:rsid w:val="00572752"/>
    <w:rsid w:val="00573486"/>
    <w:rsid w:val="00573669"/>
    <w:rsid w:val="00576EB0"/>
    <w:rsid w:val="00600F16"/>
    <w:rsid w:val="006215B7"/>
    <w:rsid w:val="00634935"/>
    <w:rsid w:val="00653E32"/>
    <w:rsid w:val="006E3E02"/>
    <w:rsid w:val="00713029"/>
    <w:rsid w:val="007730ED"/>
    <w:rsid w:val="00774622"/>
    <w:rsid w:val="00785B57"/>
    <w:rsid w:val="00804612"/>
    <w:rsid w:val="00811A42"/>
    <w:rsid w:val="00822993"/>
    <w:rsid w:val="008276DE"/>
    <w:rsid w:val="008B6E9E"/>
    <w:rsid w:val="008C12C1"/>
    <w:rsid w:val="0090049A"/>
    <w:rsid w:val="00906B73"/>
    <w:rsid w:val="009229DE"/>
    <w:rsid w:val="00965A2C"/>
    <w:rsid w:val="00967D86"/>
    <w:rsid w:val="009738FC"/>
    <w:rsid w:val="00A05694"/>
    <w:rsid w:val="00A5151D"/>
    <w:rsid w:val="00AB3DB0"/>
    <w:rsid w:val="00B8056C"/>
    <w:rsid w:val="00BE02E6"/>
    <w:rsid w:val="00C37886"/>
    <w:rsid w:val="00C62AB8"/>
    <w:rsid w:val="00C832B7"/>
    <w:rsid w:val="00CB7A4D"/>
    <w:rsid w:val="00CC278C"/>
    <w:rsid w:val="00D432E3"/>
    <w:rsid w:val="00D51500"/>
    <w:rsid w:val="00D76841"/>
    <w:rsid w:val="00DC7A8C"/>
    <w:rsid w:val="00DE00BE"/>
    <w:rsid w:val="00E24C0C"/>
    <w:rsid w:val="00E37346"/>
    <w:rsid w:val="00E62634"/>
    <w:rsid w:val="00EC120C"/>
    <w:rsid w:val="00ED2AA1"/>
    <w:rsid w:val="00F132DF"/>
    <w:rsid w:val="00F27CFA"/>
    <w:rsid w:val="00F448BC"/>
    <w:rsid w:val="00F6123A"/>
    <w:rsid w:val="00F71437"/>
    <w:rsid w:val="00FD6CA4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E447C"/>
  <w15:docId w15:val="{98A4B919-BEC6-4614-BA70-BCAFEAF8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922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9DE"/>
    <w:rPr>
      <w:rFonts w:ascii="Tahoma" w:eastAsia="Times New Roman" w:hAnsi="Tahoma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C37886"/>
    <w:pPr>
      <w:suppressAutoHyphens w:val="0"/>
      <w:jc w:val="center"/>
    </w:pPr>
    <w:rPr>
      <w:rFonts w:ascii="Verdana" w:hAnsi="Verdana"/>
      <w:sz w:val="1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37886"/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F16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AD77-A5FF-4BF4-AF92-D3500E29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Michala Bohošová</cp:lastModifiedBy>
  <cp:revision>18</cp:revision>
  <cp:lastPrinted>2020-10-05T08:59:00Z</cp:lastPrinted>
  <dcterms:created xsi:type="dcterms:W3CDTF">2020-08-31T11:43:00Z</dcterms:created>
  <dcterms:modified xsi:type="dcterms:W3CDTF">2022-06-29T06:59:00Z</dcterms:modified>
</cp:coreProperties>
</file>