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40B9" w14:textId="77777777" w:rsidR="00E24C0C" w:rsidRDefault="00E24C0C" w:rsidP="00E24C0C">
      <w:pPr>
        <w:rPr>
          <w:sz w:val="36"/>
          <w:szCs w:val="36"/>
        </w:rPr>
      </w:pPr>
    </w:p>
    <w:p w14:paraId="25A740BA" w14:textId="77777777" w:rsidR="00E24C0C" w:rsidRPr="00F27CFA" w:rsidRDefault="00E24C0C" w:rsidP="00E24C0C">
      <w:pPr>
        <w:pStyle w:val="Nadpis1"/>
        <w:numPr>
          <w:ilvl w:val="0"/>
          <w:numId w:val="1"/>
        </w:numPr>
        <w:rPr>
          <w:sz w:val="36"/>
          <w:szCs w:val="36"/>
        </w:rPr>
      </w:pPr>
      <w:r w:rsidRPr="00F27CFA">
        <w:rPr>
          <w:sz w:val="36"/>
          <w:szCs w:val="36"/>
        </w:rPr>
        <w:t xml:space="preserve">Smlouva </w:t>
      </w:r>
    </w:p>
    <w:p w14:paraId="25A740BB" w14:textId="77777777" w:rsidR="00E24C0C" w:rsidRPr="00F27CFA" w:rsidRDefault="00E24C0C" w:rsidP="00E24C0C">
      <w:pPr>
        <w:pStyle w:val="Nadpis1"/>
        <w:numPr>
          <w:ilvl w:val="0"/>
          <w:numId w:val="1"/>
        </w:numPr>
        <w:rPr>
          <w:b w:val="0"/>
          <w:sz w:val="36"/>
          <w:szCs w:val="36"/>
        </w:rPr>
      </w:pPr>
      <w:r w:rsidRPr="00F27CFA">
        <w:rPr>
          <w:b w:val="0"/>
          <w:sz w:val="36"/>
          <w:szCs w:val="36"/>
        </w:rPr>
        <w:t>o poskytování sociálních služeb</w:t>
      </w:r>
    </w:p>
    <w:p w14:paraId="25A740BC" w14:textId="77777777" w:rsidR="00E24C0C" w:rsidRPr="00F27CFA" w:rsidRDefault="00E24C0C" w:rsidP="00E24C0C">
      <w:pPr>
        <w:pStyle w:val="Nadpis1"/>
        <w:numPr>
          <w:ilvl w:val="0"/>
          <w:numId w:val="1"/>
        </w:numPr>
        <w:rPr>
          <w:sz w:val="36"/>
          <w:szCs w:val="36"/>
        </w:rPr>
      </w:pPr>
      <w:r w:rsidRPr="00F27CFA">
        <w:rPr>
          <w:sz w:val="36"/>
          <w:szCs w:val="36"/>
        </w:rPr>
        <w:t>v Pečovatelské službě Příbor</w:t>
      </w:r>
    </w:p>
    <w:p w14:paraId="25A740BD" w14:textId="77777777" w:rsidR="006E3E02" w:rsidRPr="00F27CFA" w:rsidRDefault="006E3E02" w:rsidP="006E3E02">
      <w:pPr>
        <w:jc w:val="center"/>
        <w:rPr>
          <w:rFonts w:ascii="Verdana" w:hAnsi="Verdana"/>
        </w:rPr>
      </w:pPr>
      <w:r w:rsidRPr="00F27CFA">
        <w:rPr>
          <w:rFonts w:ascii="Verdana" w:hAnsi="Verdana"/>
        </w:rPr>
        <w:t>(dále jen „Smlouva“)</w:t>
      </w:r>
      <w:r w:rsidR="00E24C0C" w:rsidRPr="00F27CFA">
        <w:rPr>
          <w:rFonts w:ascii="Verdana" w:hAnsi="Verdana"/>
        </w:rPr>
        <w:t xml:space="preserve">   </w:t>
      </w:r>
    </w:p>
    <w:p w14:paraId="25A740BE" w14:textId="43C04F1D" w:rsidR="00E24C0C" w:rsidRPr="00F27CFA" w:rsidRDefault="006E3E02" w:rsidP="006E3E02">
      <w:pPr>
        <w:jc w:val="right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</w:rPr>
        <w:t xml:space="preserve">                    </w:t>
      </w:r>
      <w:r w:rsidR="00E24C0C" w:rsidRPr="00F27CFA">
        <w:rPr>
          <w:rFonts w:ascii="Verdana" w:hAnsi="Verdana"/>
        </w:rPr>
        <w:t xml:space="preserve">                                           Číslo </w:t>
      </w:r>
      <w:proofErr w:type="gramStart"/>
      <w:r w:rsidR="00E24C0C" w:rsidRPr="00F27CFA">
        <w:rPr>
          <w:rFonts w:ascii="Verdana" w:hAnsi="Verdana"/>
        </w:rPr>
        <w:t>Smlouvy:</w:t>
      </w:r>
      <w:r w:rsidR="00E24C0C" w:rsidRPr="00F27CFA">
        <w:rPr>
          <w:rFonts w:ascii="Verdana" w:hAnsi="Verdana"/>
          <w:sz w:val="32"/>
          <w:szCs w:val="32"/>
        </w:rPr>
        <w:t xml:space="preserve"> </w:t>
      </w:r>
      <w:r w:rsidR="00E24C0C" w:rsidRPr="00F27CFA">
        <w:rPr>
          <w:rFonts w:ascii="Verdana" w:hAnsi="Verdana"/>
          <w:b/>
          <w:sz w:val="32"/>
          <w:szCs w:val="32"/>
        </w:rPr>
        <w:t xml:space="preserve">  </w:t>
      </w:r>
      <w:proofErr w:type="gramEnd"/>
      <w:r w:rsidR="00E24C0C" w:rsidRPr="00F27CFA">
        <w:rPr>
          <w:rFonts w:ascii="Verdana" w:hAnsi="Verdana"/>
          <w:b/>
          <w:sz w:val="32"/>
          <w:szCs w:val="32"/>
        </w:rPr>
        <w:tab/>
        <w:t xml:space="preserve">                                                                                                     </w:t>
      </w:r>
      <w:r w:rsidRPr="00F27CFA">
        <w:rPr>
          <w:rFonts w:ascii="Verdana" w:hAnsi="Verdana"/>
          <w:b/>
          <w:sz w:val="32"/>
          <w:szCs w:val="32"/>
        </w:rPr>
        <w:t xml:space="preserve">    </w:t>
      </w:r>
      <w:r w:rsidR="00190BC9" w:rsidRPr="00B66E7A">
        <w:rPr>
          <w:rFonts w:ascii="Verdana" w:hAnsi="Verdana"/>
          <w:b/>
        </w:rPr>
        <w:t>V</w:t>
      </w:r>
      <w:r w:rsidR="005A02E8" w:rsidRPr="00B66E7A">
        <w:rPr>
          <w:rFonts w:ascii="Verdana" w:hAnsi="Verdana"/>
          <w:b/>
        </w:rPr>
        <w:t>1</w:t>
      </w:r>
      <w:r w:rsidR="00316B44" w:rsidRPr="00B66E7A">
        <w:rPr>
          <w:rFonts w:ascii="Verdana" w:hAnsi="Verdana"/>
          <w:b/>
        </w:rPr>
        <w:t>3</w:t>
      </w:r>
    </w:p>
    <w:p w14:paraId="25A740BF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1</w:t>
      </w:r>
    </w:p>
    <w:p w14:paraId="25A740C0" w14:textId="77777777"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Smluvní strany</w:t>
      </w:r>
    </w:p>
    <w:p w14:paraId="25A740C1" w14:textId="77777777" w:rsidR="00E24C0C" w:rsidRPr="00F27CFA" w:rsidRDefault="00E24C0C" w:rsidP="00E24C0C">
      <w:pPr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Já,</w:t>
      </w:r>
      <w:r w:rsidRPr="00F27CFA">
        <w:rPr>
          <w:rFonts w:ascii="Verdana" w:hAnsi="Verdana"/>
          <w:b/>
          <w:sz w:val="32"/>
          <w:szCs w:val="32"/>
        </w:rPr>
        <w:t xml:space="preserve"> pan/paní </w:t>
      </w:r>
      <w:r w:rsidRPr="00F27CFA">
        <w:rPr>
          <w:rFonts w:ascii="Verdana" w:hAnsi="Verdana"/>
          <w:sz w:val="32"/>
          <w:szCs w:val="32"/>
        </w:rPr>
        <w:t>(jméno a příjmení):</w:t>
      </w:r>
    </w:p>
    <w:p w14:paraId="25A740C2" w14:textId="77777777"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narozen/a:</w:t>
      </w:r>
    </w:p>
    <w:p w14:paraId="25A740C3" w14:textId="77777777"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trvalým bydlištěm:</w:t>
      </w:r>
    </w:p>
    <w:p w14:paraId="25A740C4" w14:textId="77777777" w:rsidR="00E24C0C" w:rsidRPr="00F27CFA" w:rsidRDefault="00E24C0C" w:rsidP="00E24C0C">
      <w:pPr>
        <w:rPr>
          <w:rFonts w:ascii="Verdana" w:hAnsi="Verdana"/>
          <w:i/>
          <w:sz w:val="28"/>
          <w:szCs w:val="28"/>
        </w:rPr>
      </w:pPr>
      <w:r w:rsidRPr="00F27CFA">
        <w:rPr>
          <w:rFonts w:ascii="Verdana" w:hAnsi="Verdana"/>
          <w:i/>
          <w:sz w:val="28"/>
          <w:szCs w:val="28"/>
        </w:rPr>
        <w:t>(zastoupený/á….</w:t>
      </w:r>
    </w:p>
    <w:p w14:paraId="25A740C5" w14:textId="77777777" w:rsidR="00E24C0C" w:rsidRPr="00F27CFA" w:rsidRDefault="006E3E02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(dále jen „já“)</w:t>
      </w:r>
    </w:p>
    <w:p w14:paraId="25A740C6" w14:textId="77777777" w:rsidR="00E24C0C" w:rsidRPr="00F27CFA" w:rsidRDefault="00E24C0C" w:rsidP="00E24C0C">
      <w:pPr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a</w:t>
      </w:r>
    </w:p>
    <w:p w14:paraId="25A740C7" w14:textId="77777777" w:rsidR="00E24C0C" w:rsidRPr="00F27CFA" w:rsidRDefault="00E24C0C" w:rsidP="00E24C0C">
      <w:pPr>
        <w:rPr>
          <w:rFonts w:ascii="Verdana" w:hAnsi="Verdana"/>
          <w:b/>
          <w:sz w:val="32"/>
          <w:szCs w:val="32"/>
        </w:rPr>
      </w:pPr>
    </w:p>
    <w:p w14:paraId="25A740C8" w14:textId="77777777" w:rsidR="00E24C0C" w:rsidRPr="00F27CFA" w:rsidRDefault="00E24C0C" w:rsidP="00E24C0C">
      <w:pPr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Diakonie ČCE – středisko v Ostravě</w:t>
      </w:r>
    </w:p>
    <w:p w14:paraId="25A740C9" w14:textId="77777777"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 xml:space="preserve">se sídlem – Syllabova </w:t>
      </w:r>
      <w:r w:rsidR="00902AE1">
        <w:rPr>
          <w:rFonts w:ascii="Verdana" w:hAnsi="Verdana"/>
          <w:sz w:val="28"/>
          <w:szCs w:val="28"/>
        </w:rPr>
        <w:t>1278/</w:t>
      </w:r>
      <w:r w:rsidRPr="00F27CFA">
        <w:rPr>
          <w:rFonts w:ascii="Verdana" w:hAnsi="Verdana"/>
          <w:sz w:val="28"/>
          <w:szCs w:val="28"/>
        </w:rPr>
        <w:t>19, 703 00 Ostrava</w:t>
      </w:r>
    </w:p>
    <w:p w14:paraId="25A740CA" w14:textId="77777777"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IČO – 41035526, Statutární orgán: Správní rada</w:t>
      </w:r>
    </w:p>
    <w:p w14:paraId="25A740CB" w14:textId="77777777"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Předseda s</w:t>
      </w:r>
      <w:r w:rsidR="00121592" w:rsidRPr="00F27CFA">
        <w:rPr>
          <w:rFonts w:ascii="Verdana" w:hAnsi="Verdana"/>
          <w:sz w:val="28"/>
          <w:szCs w:val="28"/>
        </w:rPr>
        <w:t xml:space="preserve">právní rady </w:t>
      </w:r>
      <w:proofErr w:type="gramStart"/>
      <w:r w:rsidR="00121592" w:rsidRPr="00F27CFA">
        <w:rPr>
          <w:rFonts w:ascii="Verdana" w:hAnsi="Verdana"/>
          <w:sz w:val="28"/>
          <w:szCs w:val="28"/>
        </w:rPr>
        <w:t>-  Ing.</w:t>
      </w:r>
      <w:proofErr w:type="gramEnd"/>
      <w:r w:rsidR="00121592" w:rsidRPr="00F27CFA">
        <w:rPr>
          <w:rFonts w:ascii="Verdana" w:hAnsi="Verdana"/>
          <w:sz w:val="28"/>
          <w:szCs w:val="28"/>
        </w:rPr>
        <w:t xml:space="preserve"> Barbora Zedníková</w:t>
      </w:r>
      <w:r w:rsidRPr="00F27CFA">
        <w:rPr>
          <w:rFonts w:ascii="Verdana" w:hAnsi="Verdana"/>
          <w:sz w:val="28"/>
          <w:szCs w:val="28"/>
        </w:rPr>
        <w:t xml:space="preserve"> – ředitel</w:t>
      </w:r>
      <w:r w:rsidR="00121592" w:rsidRPr="00F27CFA">
        <w:rPr>
          <w:rFonts w:ascii="Verdana" w:hAnsi="Verdana"/>
          <w:sz w:val="28"/>
          <w:szCs w:val="28"/>
        </w:rPr>
        <w:t>ka</w:t>
      </w:r>
    </w:p>
    <w:p w14:paraId="25A740CC" w14:textId="55FB7EA4"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 xml:space="preserve">Za středisko jedná ve věcech Smlouvy </w:t>
      </w:r>
      <w:r w:rsidR="00316B44">
        <w:rPr>
          <w:rFonts w:ascii="Verdana" w:hAnsi="Verdana"/>
          <w:sz w:val="28"/>
          <w:szCs w:val="28"/>
        </w:rPr>
        <w:t xml:space="preserve">Mgr. Bc. Drahomíra </w:t>
      </w:r>
      <w:proofErr w:type="spellStart"/>
      <w:r w:rsidR="00316B44">
        <w:rPr>
          <w:rFonts w:ascii="Verdana" w:hAnsi="Verdana"/>
          <w:sz w:val="28"/>
          <w:szCs w:val="28"/>
        </w:rPr>
        <w:t>Bičánová</w:t>
      </w:r>
      <w:proofErr w:type="spellEnd"/>
      <w:r w:rsidR="003227A6">
        <w:rPr>
          <w:rFonts w:ascii="Verdana" w:hAnsi="Verdana"/>
          <w:sz w:val="28"/>
          <w:szCs w:val="28"/>
        </w:rPr>
        <w:t xml:space="preserve"> </w:t>
      </w:r>
      <w:r w:rsidRPr="00F27CFA">
        <w:rPr>
          <w:rFonts w:ascii="Verdana" w:hAnsi="Verdana"/>
          <w:sz w:val="28"/>
          <w:szCs w:val="28"/>
        </w:rPr>
        <w:t>–</w:t>
      </w:r>
      <w:r w:rsidR="00F644DB">
        <w:rPr>
          <w:rFonts w:ascii="Verdana" w:hAnsi="Verdana"/>
          <w:sz w:val="28"/>
          <w:szCs w:val="28"/>
        </w:rPr>
        <w:t xml:space="preserve"> </w:t>
      </w:r>
      <w:r w:rsidRPr="00F27CFA">
        <w:rPr>
          <w:rFonts w:ascii="Verdana" w:hAnsi="Verdana"/>
          <w:sz w:val="28"/>
          <w:szCs w:val="28"/>
        </w:rPr>
        <w:t>vedoucí zařízení – sociální pracovnice (dále jen</w:t>
      </w:r>
      <w:r w:rsidR="00316B44">
        <w:rPr>
          <w:rFonts w:ascii="Verdana" w:hAnsi="Verdana"/>
          <w:sz w:val="28"/>
          <w:szCs w:val="28"/>
        </w:rPr>
        <w:t xml:space="preserve"> </w:t>
      </w:r>
      <w:r w:rsidRPr="00F27CFA">
        <w:rPr>
          <w:rFonts w:ascii="Verdana" w:hAnsi="Verdana"/>
          <w:sz w:val="28"/>
          <w:szCs w:val="28"/>
        </w:rPr>
        <w:t>„Poskytovatel“)</w:t>
      </w:r>
    </w:p>
    <w:p w14:paraId="25A740CD" w14:textId="77777777" w:rsidR="00E24C0C" w:rsidRPr="00F27CFA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14:paraId="25A740CE" w14:textId="77777777" w:rsidR="00E24C0C" w:rsidRPr="00F27CFA" w:rsidRDefault="00E24C0C" w:rsidP="00E24C0C">
      <w:pPr>
        <w:rPr>
          <w:rFonts w:ascii="Verdana" w:hAnsi="Verdana"/>
          <w:b/>
          <w:bCs/>
          <w:sz w:val="32"/>
          <w:szCs w:val="32"/>
        </w:rPr>
      </w:pPr>
      <w:r w:rsidRPr="00F27CFA">
        <w:rPr>
          <w:rFonts w:ascii="Verdana" w:hAnsi="Verdana"/>
          <w:sz w:val="28"/>
          <w:szCs w:val="28"/>
        </w:rPr>
        <w:t>spolu uzavíráme níže uvedeného data</w:t>
      </w:r>
      <w:r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b/>
          <w:bCs/>
          <w:sz w:val="32"/>
          <w:szCs w:val="32"/>
        </w:rPr>
        <w:t>Smlouvu o poskytování sociálních služeb v Pečovatelské službě Příbor.</w:t>
      </w:r>
    </w:p>
    <w:p w14:paraId="25A740CF" w14:textId="77777777" w:rsidR="00E24C0C" w:rsidRPr="00F27CFA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14:paraId="25A740D0" w14:textId="77777777" w:rsidR="00E24C0C" w:rsidRPr="00F27CFA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14:paraId="25A740D1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2</w:t>
      </w:r>
    </w:p>
    <w:p w14:paraId="25A740D2" w14:textId="77777777" w:rsidR="00E24C0C" w:rsidRPr="00F27CFA" w:rsidRDefault="006E3E02" w:rsidP="00E24C0C">
      <w:pPr>
        <w:pStyle w:val="Nadpis6"/>
        <w:spacing w:before="0" w:after="0"/>
        <w:jc w:val="center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Předmět S</w:t>
      </w:r>
      <w:r w:rsidR="00E24C0C" w:rsidRPr="00F27CFA">
        <w:rPr>
          <w:rFonts w:ascii="Verdana" w:hAnsi="Verdana"/>
          <w:sz w:val="32"/>
          <w:szCs w:val="32"/>
        </w:rPr>
        <w:t>mlouvy</w:t>
      </w:r>
    </w:p>
    <w:p w14:paraId="25A740D3" w14:textId="77777777" w:rsidR="00E24C0C" w:rsidRPr="00F27CFA" w:rsidRDefault="006E3E02" w:rsidP="00E24C0C">
      <w:pPr>
        <w:numPr>
          <w:ilvl w:val="0"/>
          <w:numId w:val="4"/>
        </w:numPr>
        <w:rPr>
          <w:rFonts w:ascii="Verdana" w:hAnsi="Verdana"/>
          <w:iCs/>
          <w:sz w:val="32"/>
          <w:szCs w:val="32"/>
        </w:rPr>
      </w:pPr>
      <w:r w:rsidRPr="00F27CFA">
        <w:rPr>
          <w:rFonts w:ascii="Verdana" w:hAnsi="Verdana"/>
          <w:iCs/>
          <w:sz w:val="32"/>
          <w:szCs w:val="32"/>
        </w:rPr>
        <w:t>Předmětem S</w:t>
      </w:r>
      <w:r w:rsidR="00E24C0C" w:rsidRPr="00F27CFA">
        <w:rPr>
          <w:rFonts w:ascii="Verdana" w:hAnsi="Verdana"/>
          <w:iCs/>
          <w:sz w:val="32"/>
          <w:szCs w:val="32"/>
        </w:rPr>
        <w:t xml:space="preserve">mlouvy je zajištění služby, která mi poskytne pomoc a podporu při činnostech, které sám/sama již samostatně nezvládnu vykonávat, a to v mé domácnosti. Služba bude poskytována v souladu s mými přáními a potřebami.   </w:t>
      </w:r>
    </w:p>
    <w:p w14:paraId="25A740D4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</w:p>
    <w:p w14:paraId="25A740D5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</w:p>
    <w:p w14:paraId="25A740D6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</w:p>
    <w:p w14:paraId="25A740D7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</w:p>
    <w:p w14:paraId="25A740D8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</w:p>
    <w:p w14:paraId="25A740D9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3</w:t>
      </w:r>
    </w:p>
    <w:p w14:paraId="25A740DA" w14:textId="77777777"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Rozsah poskytování sociální služby</w:t>
      </w:r>
    </w:p>
    <w:p w14:paraId="25A740DB" w14:textId="77777777" w:rsidR="00E24C0C" w:rsidRPr="00F27CFA" w:rsidRDefault="00E24C0C" w:rsidP="00E24C0C">
      <w:pPr>
        <w:numPr>
          <w:ilvl w:val="0"/>
          <w:numId w:val="1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Služby jsou poskytovány v souladu s §</w:t>
      </w:r>
      <w:r w:rsidRPr="00F27CFA">
        <w:rPr>
          <w:rFonts w:ascii="Verdana" w:hAnsi="Verdana"/>
          <w:sz w:val="22"/>
          <w:szCs w:val="22"/>
        </w:rPr>
        <w:t xml:space="preserve"> </w:t>
      </w:r>
      <w:r w:rsidRPr="00F27CFA">
        <w:rPr>
          <w:rFonts w:ascii="Verdana" w:hAnsi="Verdana"/>
          <w:sz w:val="32"/>
          <w:szCs w:val="32"/>
        </w:rPr>
        <w:t xml:space="preserve">40 zákona </w:t>
      </w:r>
      <w:r w:rsidRPr="00F27CFA">
        <w:rPr>
          <w:rFonts w:ascii="Verdana" w:hAnsi="Verdana"/>
          <w:sz w:val="32"/>
          <w:szCs w:val="32"/>
        </w:rPr>
        <w:br/>
        <w:t>č. 108/2006 Sb., o sociálních službách</w:t>
      </w:r>
      <w:r w:rsidR="006E3E02" w:rsidRPr="00F27CFA">
        <w:rPr>
          <w:rFonts w:ascii="Verdana" w:hAnsi="Verdana"/>
          <w:sz w:val="32"/>
          <w:szCs w:val="32"/>
        </w:rPr>
        <w:t>, ve znění pozdějších předpisů</w:t>
      </w:r>
      <w:r w:rsidRPr="00F27CFA">
        <w:rPr>
          <w:rFonts w:ascii="Verdana" w:hAnsi="Verdana"/>
          <w:sz w:val="32"/>
          <w:szCs w:val="32"/>
        </w:rPr>
        <w:t xml:space="preserve">. Budu si vybírat z níže uvedených základních činností: </w:t>
      </w:r>
    </w:p>
    <w:p w14:paraId="25A740DC" w14:textId="77777777" w:rsidR="00572752" w:rsidRPr="00F27CFA" w:rsidRDefault="00572752" w:rsidP="00572752">
      <w:pPr>
        <w:suppressAutoHyphens w:val="0"/>
        <w:ind w:left="360"/>
        <w:rPr>
          <w:rFonts w:ascii="Verdana" w:hAnsi="Verdana"/>
          <w:sz w:val="32"/>
          <w:szCs w:val="32"/>
        </w:rPr>
      </w:pPr>
    </w:p>
    <w:p w14:paraId="25A740DD" w14:textId="77777777" w:rsidR="00E24C0C" w:rsidRPr="00F27CFA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pomoc při zvládání běžných úkonů péče o vlastní osobu</w:t>
      </w:r>
    </w:p>
    <w:p w14:paraId="25A740DE" w14:textId="77777777" w:rsidR="00E24C0C" w:rsidRPr="00F27CFA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pomoc při osobní hygieně nebo poskytnutí podmínek pro osobní hygienu</w:t>
      </w:r>
    </w:p>
    <w:p w14:paraId="25A740DF" w14:textId="77777777" w:rsidR="00E24C0C" w:rsidRPr="00F27CFA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poskytnutí stravy nebo pomoc při zajištění stravy</w:t>
      </w:r>
    </w:p>
    <w:p w14:paraId="25A740E0" w14:textId="77777777" w:rsidR="00E24C0C" w:rsidRPr="00F27CFA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pomoc při zajištění chodu domácnosti</w:t>
      </w:r>
    </w:p>
    <w:p w14:paraId="25A740E1" w14:textId="77777777" w:rsidR="00E24C0C" w:rsidRPr="0042645A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zprostředkování kontaktu se </w:t>
      </w:r>
      <w:r w:rsidRPr="0042645A">
        <w:rPr>
          <w:rFonts w:ascii="Verdana" w:hAnsi="Verdana"/>
          <w:sz w:val="32"/>
          <w:szCs w:val="32"/>
        </w:rPr>
        <w:t>společenským prostředím</w:t>
      </w:r>
    </w:p>
    <w:p w14:paraId="25A740E2" w14:textId="77777777" w:rsidR="004E202D" w:rsidRPr="0042645A" w:rsidRDefault="004E202D" w:rsidP="00572752">
      <w:pPr>
        <w:pStyle w:val="Odstavecseseznamem"/>
        <w:suppressAutoHyphens w:val="0"/>
        <w:rPr>
          <w:rFonts w:ascii="Verdana" w:hAnsi="Verdana"/>
          <w:sz w:val="32"/>
          <w:szCs w:val="32"/>
        </w:rPr>
      </w:pPr>
    </w:p>
    <w:p w14:paraId="25A740E3" w14:textId="77777777" w:rsidR="004E202D" w:rsidRPr="0042645A" w:rsidRDefault="004E202D" w:rsidP="00572752">
      <w:pPr>
        <w:pStyle w:val="Odstavecseseznamem"/>
        <w:suppressAutoHyphens w:val="0"/>
        <w:rPr>
          <w:rFonts w:ascii="Verdana" w:hAnsi="Verdana"/>
          <w:sz w:val="32"/>
          <w:szCs w:val="32"/>
        </w:rPr>
      </w:pPr>
    </w:p>
    <w:p w14:paraId="25A740E4" w14:textId="77777777" w:rsidR="00B8056C" w:rsidRPr="00F27CFA" w:rsidRDefault="008C12C1" w:rsidP="00B8056C">
      <w:pPr>
        <w:suppressAutoHyphens w:val="0"/>
        <w:rPr>
          <w:rFonts w:ascii="Verdana" w:hAnsi="Verdana"/>
          <w:sz w:val="32"/>
          <w:szCs w:val="32"/>
        </w:rPr>
      </w:pPr>
      <w:r w:rsidRPr="0042645A">
        <w:rPr>
          <w:rFonts w:ascii="Verdana" w:hAnsi="Verdana"/>
          <w:sz w:val="32"/>
          <w:szCs w:val="32"/>
        </w:rPr>
        <w:t>2. Podrobný výčet</w:t>
      </w:r>
      <w:r w:rsidR="00B8056C" w:rsidRPr="0042645A">
        <w:rPr>
          <w:rFonts w:ascii="Verdana" w:hAnsi="Verdana"/>
          <w:sz w:val="32"/>
          <w:szCs w:val="32"/>
        </w:rPr>
        <w:t xml:space="preserve"> </w:t>
      </w:r>
      <w:r w:rsidRPr="0042645A">
        <w:rPr>
          <w:rFonts w:ascii="Verdana" w:hAnsi="Verdana"/>
          <w:sz w:val="32"/>
          <w:szCs w:val="32"/>
        </w:rPr>
        <w:t xml:space="preserve">základních </w:t>
      </w:r>
      <w:r w:rsidR="00902AE1" w:rsidRPr="0042645A">
        <w:rPr>
          <w:rFonts w:ascii="Verdana" w:hAnsi="Verdana"/>
          <w:sz w:val="32"/>
          <w:szCs w:val="32"/>
        </w:rPr>
        <w:t>činností</w:t>
      </w:r>
      <w:r w:rsidRPr="0042645A">
        <w:rPr>
          <w:rFonts w:ascii="Verdana" w:hAnsi="Verdana"/>
          <w:sz w:val="32"/>
          <w:szCs w:val="32"/>
        </w:rPr>
        <w:t xml:space="preserve"> a popis </w:t>
      </w:r>
      <w:r w:rsidR="00B8056C" w:rsidRPr="0042645A">
        <w:rPr>
          <w:rFonts w:ascii="Verdana" w:hAnsi="Verdana"/>
          <w:sz w:val="32"/>
          <w:szCs w:val="32"/>
        </w:rPr>
        <w:t>sjednaného</w:t>
      </w:r>
      <w:r w:rsidR="00902AE1" w:rsidRPr="0042645A">
        <w:rPr>
          <w:rFonts w:ascii="Verdana" w:hAnsi="Verdana"/>
          <w:sz w:val="32"/>
          <w:szCs w:val="32"/>
        </w:rPr>
        <w:br/>
        <w:t xml:space="preserve">    </w:t>
      </w:r>
      <w:r w:rsidR="00B8056C" w:rsidRPr="0042645A">
        <w:rPr>
          <w:rFonts w:ascii="Verdana" w:hAnsi="Verdana"/>
          <w:sz w:val="32"/>
          <w:szCs w:val="32"/>
        </w:rPr>
        <w:t xml:space="preserve"> rozsahu poskytování služby</w:t>
      </w:r>
      <w:r w:rsidRPr="0042645A">
        <w:rPr>
          <w:rFonts w:ascii="Verdana" w:hAnsi="Verdana"/>
          <w:sz w:val="32"/>
          <w:szCs w:val="32"/>
        </w:rPr>
        <w:t xml:space="preserve"> </w:t>
      </w:r>
      <w:r w:rsidR="004E202D" w:rsidRPr="0042645A">
        <w:rPr>
          <w:rFonts w:ascii="Verdana" w:hAnsi="Verdana"/>
          <w:sz w:val="32"/>
          <w:szCs w:val="32"/>
        </w:rPr>
        <w:t>je</w:t>
      </w:r>
      <w:r w:rsidR="00902AE1" w:rsidRPr="0042645A">
        <w:rPr>
          <w:rFonts w:ascii="Verdana" w:hAnsi="Verdana"/>
          <w:sz w:val="32"/>
          <w:szCs w:val="32"/>
        </w:rPr>
        <w:t xml:space="preserve"> </w:t>
      </w:r>
      <w:r w:rsidR="004E202D" w:rsidRPr="0042645A">
        <w:rPr>
          <w:rFonts w:ascii="Verdana" w:hAnsi="Verdana"/>
          <w:sz w:val="32"/>
          <w:szCs w:val="32"/>
        </w:rPr>
        <w:t>uveden</w:t>
      </w:r>
      <w:r w:rsidRPr="0042645A">
        <w:rPr>
          <w:rFonts w:ascii="Verdana" w:hAnsi="Verdana"/>
          <w:sz w:val="32"/>
          <w:szCs w:val="32"/>
        </w:rPr>
        <w:t xml:space="preserve"> </w:t>
      </w:r>
      <w:r w:rsidR="004E202D" w:rsidRPr="0042645A">
        <w:rPr>
          <w:rFonts w:ascii="Verdana" w:hAnsi="Verdana"/>
          <w:sz w:val="32"/>
          <w:szCs w:val="32"/>
        </w:rPr>
        <w:t>v Příloze</w:t>
      </w:r>
      <w:r w:rsidR="004E202D" w:rsidRPr="00F27CFA">
        <w:rPr>
          <w:rFonts w:ascii="Verdana" w:hAnsi="Verdana"/>
          <w:sz w:val="32"/>
          <w:szCs w:val="32"/>
        </w:rPr>
        <w:t xml:space="preserve"> č.</w:t>
      </w:r>
      <w:r w:rsidR="00902AE1">
        <w:rPr>
          <w:rFonts w:ascii="Verdana" w:hAnsi="Verdana"/>
          <w:sz w:val="32"/>
          <w:szCs w:val="32"/>
        </w:rPr>
        <w:t xml:space="preserve"> </w:t>
      </w:r>
      <w:r w:rsidR="004E202D" w:rsidRPr="00F27CFA">
        <w:rPr>
          <w:rFonts w:ascii="Verdana" w:hAnsi="Verdana"/>
          <w:sz w:val="32"/>
          <w:szCs w:val="32"/>
        </w:rPr>
        <w:t>2</w:t>
      </w:r>
      <w:r w:rsidR="00B8056C" w:rsidRPr="00F27CFA">
        <w:rPr>
          <w:rFonts w:ascii="Verdana" w:hAnsi="Verdana"/>
          <w:sz w:val="32"/>
          <w:szCs w:val="32"/>
        </w:rPr>
        <w:t xml:space="preserve"> této</w:t>
      </w:r>
      <w:r w:rsidR="00902AE1">
        <w:rPr>
          <w:rFonts w:ascii="Verdana" w:hAnsi="Verdana"/>
          <w:sz w:val="32"/>
          <w:szCs w:val="32"/>
        </w:rPr>
        <w:br/>
        <w:t xml:space="preserve">    </w:t>
      </w:r>
      <w:r w:rsidR="00B8056C" w:rsidRPr="00F27CFA">
        <w:rPr>
          <w:rFonts w:ascii="Verdana" w:hAnsi="Verdana"/>
          <w:sz w:val="32"/>
          <w:szCs w:val="32"/>
        </w:rPr>
        <w:t xml:space="preserve"> Smlouvy</w:t>
      </w:r>
      <w:r w:rsidR="00572752" w:rsidRPr="00F27CFA">
        <w:rPr>
          <w:rFonts w:ascii="Verdana" w:hAnsi="Verdana"/>
          <w:sz w:val="32"/>
          <w:szCs w:val="32"/>
        </w:rPr>
        <w:t xml:space="preserve"> </w:t>
      </w:r>
      <w:r w:rsidR="00B8056C" w:rsidRPr="00F27CFA">
        <w:rPr>
          <w:rFonts w:ascii="Verdana" w:hAnsi="Verdana"/>
          <w:sz w:val="32"/>
          <w:szCs w:val="32"/>
        </w:rPr>
        <w:t>s názvem Záznam</w:t>
      </w:r>
      <w:r w:rsidR="00902AE1">
        <w:rPr>
          <w:rFonts w:ascii="Verdana" w:hAnsi="Verdana"/>
          <w:sz w:val="32"/>
          <w:szCs w:val="32"/>
        </w:rPr>
        <w:t xml:space="preserve"> </w:t>
      </w:r>
      <w:r w:rsidR="00B8056C" w:rsidRPr="00F27CFA">
        <w:rPr>
          <w:rFonts w:ascii="Verdana" w:hAnsi="Verdana"/>
          <w:sz w:val="32"/>
          <w:szCs w:val="32"/>
        </w:rPr>
        <w:t>z jednání se záj</w:t>
      </w:r>
      <w:r w:rsidR="00572752" w:rsidRPr="00F27CFA">
        <w:rPr>
          <w:rFonts w:ascii="Verdana" w:hAnsi="Verdana"/>
          <w:sz w:val="32"/>
          <w:szCs w:val="32"/>
        </w:rPr>
        <w:t xml:space="preserve">emcem </w:t>
      </w:r>
      <w:r w:rsidR="00902AE1">
        <w:rPr>
          <w:rFonts w:ascii="Verdana" w:hAnsi="Verdana"/>
          <w:sz w:val="32"/>
          <w:szCs w:val="32"/>
        </w:rPr>
        <w:br/>
        <w:t xml:space="preserve">     </w:t>
      </w:r>
      <w:r w:rsidR="00572752" w:rsidRPr="00F27CFA">
        <w:rPr>
          <w:rFonts w:ascii="Verdana" w:hAnsi="Verdana"/>
          <w:sz w:val="32"/>
          <w:szCs w:val="32"/>
        </w:rPr>
        <w:t xml:space="preserve">o službu. </w:t>
      </w:r>
      <w:r w:rsidR="00B8056C" w:rsidRPr="00F27CFA">
        <w:rPr>
          <w:rFonts w:ascii="Verdana" w:hAnsi="Verdana"/>
          <w:sz w:val="32"/>
          <w:szCs w:val="32"/>
        </w:rPr>
        <w:t>Sjednaný rozsah</w:t>
      </w:r>
      <w:r w:rsidR="00902AE1">
        <w:rPr>
          <w:rFonts w:ascii="Verdana" w:hAnsi="Verdana"/>
          <w:sz w:val="32"/>
          <w:szCs w:val="32"/>
        </w:rPr>
        <w:t xml:space="preserve"> </w:t>
      </w:r>
      <w:r w:rsidR="00B8056C" w:rsidRPr="00F27CFA">
        <w:rPr>
          <w:rFonts w:ascii="Verdana" w:hAnsi="Verdana"/>
          <w:sz w:val="32"/>
          <w:szCs w:val="32"/>
        </w:rPr>
        <w:t>poskytování služby bude</w:t>
      </w:r>
      <w:r w:rsidR="00902AE1">
        <w:rPr>
          <w:rFonts w:ascii="Verdana" w:hAnsi="Verdana"/>
          <w:sz w:val="32"/>
          <w:szCs w:val="32"/>
        </w:rPr>
        <w:br/>
        <w:t xml:space="preserve">    </w:t>
      </w:r>
      <w:r w:rsidR="00B8056C" w:rsidRPr="00F27CFA">
        <w:rPr>
          <w:rFonts w:ascii="Verdana" w:hAnsi="Verdana"/>
          <w:sz w:val="32"/>
          <w:szCs w:val="32"/>
        </w:rPr>
        <w:t xml:space="preserve"> v případě mé potřeby měněn</w:t>
      </w:r>
      <w:r w:rsidR="00902AE1">
        <w:rPr>
          <w:rFonts w:ascii="Verdana" w:hAnsi="Verdana"/>
          <w:sz w:val="32"/>
          <w:szCs w:val="32"/>
        </w:rPr>
        <w:t xml:space="preserve"> </w:t>
      </w:r>
      <w:r w:rsidR="00B8056C" w:rsidRPr="00F27CFA">
        <w:rPr>
          <w:rFonts w:ascii="Verdana" w:hAnsi="Verdana"/>
          <w:sz w:val="32"/>
          <w:szCs w:val="32"/>
        </w:rPr>
        <w:t xml:space="preserve">v mém </w:t>
      </w:r>
      <w:r w:rsidR="006E3E02" w:rsidRPr="00F27CFA">
        <w:rPr>
          <w:rFonts w:ascii="Verdana" w:hAnsi="Verdana"/>
          <w:sz w:val="32"/>
          <w:szCs w:val="32"/>
        </w:rPr>
        <w:t>i</w:t>
      </w:r>
      <w:r w:rsidR="00572752" w:rsidRPr="00F27CFA">
        <w:rPr>
          <w:rFonts w:ascii="Verdana" w:hAnsi="Verdana"/>
          <w:sz w:val="32"/>
          <w:szCs w:val="32"/>
        </w:rPr>
        <w:t>ndividuálním</w:t>
      </w:r>
      <w:r w:rsidR="00902AE1">
        <w:rPr>
          <w:rFonts w:ascii="Verdana" w:hAnsi="Verdana"/>
          <w:sz w:val="32"/>
          <w:szCs w:val="32"/>
        </w:rPr>
        <w:br/>
        <w:t xml:space="preserve">    </w:t>
      </w:r>
      <w:r w:rsidR="00572752" w:rsidRPr="00F27CFA">
        <w:rPr>
          <w:rFonts w:ascii="Verdana" w:hAnsi="Verdana"/>
          <w:sz w:val="32"/>
          <w:szCs w:val="32"/>
        </w:rPr>
        <w:t xml:space="preserve"> </w:t>
      </w:r>
      <w:r w:rsidR="00B8056C" w:rsidRPr="00F27CFA">
        <w:rPr>
          <w:rFonts w:ascii="Verdana" w:hAnsi="Verdana"/>
          <w:sz w:val="32"/>
          <w:szCs w:val="32"/>
        </w:rPr>
        <w:t>plánu</w:t>
      </w:r>
      <w:r w:rsidR="006E3E02" w:rsidRPr="00F27CFA">
        <w:rPr>
          <w:rFonts w:ascii="Verdana" w:hAnsi="Verdana"/>
          <w:sz w:val="32"/>
          <w:szCs w:val="32"/>
        </w:rPr>
        <w:t>,</w:t>
      </w:r>
      <w:r w:rsidR="00902AE1">
        <w:rPr>
          <w:rFonts w:ascii="Verdana" w:hAnsi="Verdana"/>
          <w:sz w:val="32"/>
          <w:szCs w:val="32"/>
        </w:rPr>
        <w:t xml:space="preserve"> jak je popsán níže (dále </w:t>
      </w:r>
      <w:r w:rsidR="006E3E02" w:rsidRPr="00F27CFA">
        <w:rPr>
          <w:rFonts w:ascii="Verdana" w:hAnsi="Verdana"/>
          <w:sz w:val="32"/>
          <w:szCs w:val="32"/>
        </w:rPr>
        <w:t>jen „Individuální plán)</w:t>
      </w:r>
      <w:r w:rsidR="00B8056C" w:rsidRPr="00F27CFA">
        <w:rPr>
          <w:rFonts w:ascii="Verdana" w:hAnsi="Verdana"/>
          <w:sz w:val="32"/>
          <w:szCs w:val="32"/>
        </w:rPr>
        <w:t>.</w:t>
      </w:r>
    </w:p>
    <w:p w14:paraId="25A740E5" w14:textId="77777777" w:rsidR="00E24C0C" w:rsidRPr="00F27CFA" w:rsidRDefault="00E24C0C" w:rsidP="00E24C0C">
      <w:pPr>
        <w:rPr>
          <w:rFonts w:ascii="Verdana" w:hAnsi="Verdana" w:cs="CourierNewPSMT"/>
          <w:iCs/>
          <w:sz w:val="32"/>
          <w:szCs w:val="32"/>
          <w:shd w:val="clear" w:color="auto" w:fill="FFFF00"/>
        </w:rPr>
      </w:pPr>
    </w:p>
    <w:p w14:paraId="25A740E6" w14:textId="77777777" w:rsidR="00E24C0C" w:rsidRPr="00F27CFA" w:rsidRDefault="00E24C0C" w:rsidP="00E24C0C">
      <w:pPr>
        <w:rPr>
          <w:rFonts w:ascii="Verdana" w:hAnsi="Verdana" w:cs="CourierNewPSMT"/>
          <w:iCs/>
          <w:sz w:val="32"/>
          <w:szCs w:val="32"/>
          <w:shd w:val="clear" w:color="auto" w:fill="FFFF00"/>
        </w:rPr>
      </w:pPr>
    </w:p>
    <w:p w14:paraId="25A740E7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4</w:t>
      </w:r>
    </w:p>
    <w:p w14:paraId="25A740E8" w14:textId="77777777"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Cíl spolupráce a individuální plánování</w:t>
      </w:r>
    </w:p>
    <w:p w14:paraId="25A740E9" w14:textId="77777777" w:rsidR="00E24C0C" w:rsidRPr="00F27CFA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  <w:shd w:val="clear" w:color="auto" w:fill="00FFFF"/>
        </w:rPr>
      </w:pPr>
      <w:r w:rsidRPr="00F27CFA">
        <w:rPr>
          <w:rFonts w:ascii="Verdana" w:hAnsi="Verdana"/>
          <w:sz w:val="32"/>
          <w:szCs w:val="32"/>
        </w:rPr>
        <w:t xml:space="preserve">Společně </w:t>
      </w:r>
      <w:r w:rsidR="00572752" w:rsidRPr="00F27CFA">
        <w:rPr>
          <w:rFonts w:ascii="Verdana" w:hAnsi="Verdana"/>
          <w:sz w:val="32"/>
          <w:szCs w:val="32"/>
        </w:rPr>
        <w:t>(já a P</w:t>
      </w:r>
      <w:r w:rsidRPr="00F27CFA">
        <w:rPr>
          <w:rFonts w:ascii="Verdana" w:hAnsi="Verdana"/>
          <w:sz w:val="32"/>
          <w:szCs w:val="32"/>
        </w:rPr>
        <w:t>oskytovatel) budeme pracovat na tomto cíli spolupráce</w:t>
      </w:r>
      <w:r w:rsidR="00B8056C" w:rsidRPr="00F27CFA">
        <w:rPr>
          <w:rFonts w:ascii="Verdana" w:hAnsi="Verdana"/>
          <w:sz w:val="32"/>
          <w:szCs w:val="32"/>
        </w:rPr>
        <w:t>:</w:t>
      </w:r>
    </w:p>
    <w:p w14:paraId="25A740EA" w14:textId="77777777" w:rsidR="00E24C0C" w:rsidRPr="00F27CFA" w:rsidRDefault="00E24C0C" w:rsidP="00E24C0C">
      <w:pPr>
        <w:suppressAutoHyphens w:val="0"/>
        <w:rPr>
          <w:rFonts w:ascii="Verdana" w:hAnsi="Verdana"/>
          <w:sz w:val="32"/>
          <w:szCs w:val="32"/>
        </w:rPr>
      </w:pPr>
    </w:p>
    <w:p w14:paraId="25A740EB" w14:textId="77777777" w:rsidR="00E24C0C" w:rsidRPr="00F27CFA" w:rsidRDefault="00E24C0C" w:rsidP="00E24C0C">
      <w:pPr>
        <w:suppressAutoHyphens w:val="0"/>
        <w:rPr>
          <w:rFonts w:ascii="Verdana" w:hAnsi="Verdana"/>
          <w:sz w:val="32"/>
          <w:szCs w:val="32"/>
        </w:rPr>
      </w:pPr>
    </w:p>
    <w:p w14:paraId="25A740EC" w14:textId="77777777" w:rsidR="00E24C0C" w:rsidRPr="00F27CFA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Klíčový pracovník se se mnou bude pravidelně setkávat. </w:t>
      </w:r>
      <w:r w:rsidRPr="00F27CFA">
        <w:rPr>
          <w:rFonts w:ascii="Verdana" w:hAnsi="Verdana"/>
          <w:sz w:val="32"/>
          <w:szCs w:val="32"/>
        </w:rPr>
        <w:br/>
        <w:t xml:space="preserve">Na těchto předem domluvených schůzkách si budeme povídat o tom, jak si přeji, aby mi pracovníci </w:t>
      </w:r>
      <w:r w:rsidR="006E3E02" w:rsidRPr="00F27CFA">
        <w:rPr>
          <w:rFonts w:ascii="Verdana" w:hAnsi="Verdana"/>
          <w:sz w:val="32"/>
          <w:szCs w:val="32"/>
        </w:rPr>
        <w:t xml:space="preserve">Poskytovatele </w:t>
      </w:r>
      <w:r w:rsidRPr="00F27CFA">
        <w:rPr>
          <w:rFonts w:ascii="Verdana" w:hAnsi="Verdana"/>
          <w:sz w:val="32"/>
          <w:szCs w:val="32"/>
        </w:rPr>
        <w:t>pomáhali, jak jsem se službou</w:t>
      </w:r>
      <w:r w:rsidR="006E3E02" w:rsidRPr="00F27CFA">
        <w:rPr>
          <w:rFonts w:ascii="Verdana" w:hAnsi="Verdana"/>
          <w:sz w:val="32"/>
          <w:szCs w:val="32"/>
        </w:rPr>
        <w:t xml:space="preserve"> Poskytovatele</w:t>
      </w:r>
      <w:r w:rsidRPr="00F27CFA">
        <w:rPr>
          <w:rFonts w:ascii="Verdana" w:hAnsi="Verdana"/>
          <w:sz w:val="32"/>
          <w:szCs w:val="32"/>
        </w:rPr>
        <w:t xml:space="preserve"> spokojený/á, co bych chtěl/a změnit a jak mi mohou </w:t>
      </w:r>
      <w:r w:rsidR="006E3E02" w:rsidRPr="00F27CFA">
        <w:rPr>
          <w:rFonts w:ascii="Verdana" w:hAnsi="Verdana"/>
          <w:sz w:val="32"/>
          <w:szCs w:val="32"/>
        </w:rPr>
        <w:t xml:space="preserve">pracovníci Poskytovatele </w:t>
      </w:r>
      <w:r w:rsidRPr="00F27CFA">
        <w:rPr>
          <w:rFonts w:ascii="Verdana" w:hAnsi="Verdana"/>
          <w:sz w:val="32"/>
          <w:szCs w:val="32"/>
        </w:rPr>
        <w:t xml:space="preserve">vyjít vstříc. </w:t>
      </w:r>
    </w:p>
    <w:p w14:paraId="25A740ED" w14:textId="347707C9" w:rsidR="00E24C0C" w:rsidRPr="00F27CFA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32"/>
          <w:szCs w:val="32"/>
        </w:rPr>
        <w:lastRenderedPageBreak/>
        <w:t xml:space="preserve">Individuální plán je vytvořen nejpozději v den podpisu Smlouvy. Individuální plánování bude probíhat dle mých potřeb, nejméně 1 x </w:t>
      </w:r>
      <w:r w:rsidRPr="00B66E7A">
        <w:rPr>
          <w:rFonts w:ascii="Verdana" w:hAnsi="Verdana"/>
          <w:sz w:val="32"/>
          <w:szCs w:val="32"/>
        </w:rPr>
        <w:t xml:space="preserve">za </w:t>
      </w:r>
      <w:r w:rsidR="001C5630" w:rsidRPr="00B66E7A">
        <w:rPr>
          <w:rFonts w:ascii="Verdana" w:hAnsi="Verdana"/>
          <w:sz w:val="32"/>
          <w:szCs w:val="32"/>
        </w:rPr>
        <w:t>5</w:t>
      </w:r>
      <w:r w:rsidRPr="00B66E7A">
        <w:rPr>
          <w:rFonts w:ascii="Verdana" w:hAnsi="Verdana"/>
          <w:sz w:val="32"/>
          <w:szCs w:val="32"/>
        </w:rPr>
        <w:t xml:space="preserve"> měsíc</w:t>
      </w:r>
      <w:r w:rsidR="001C5630" w:rsidRPr="00B66E7A">
        <w:rPr>
          <w:rFonts w:ascii="Verdana" w:hAnsi="Verdana"/>
          <w:sz w:val="32"/>
          <w:szCs w:val="32"/>
        </w:rPr>
        <w:t>ů</w:t>
      </w:r>
      <w:r w:rsidR="00535CF0" w:rsidRPr="00B66E7A">
        <w:rPr>
          <w:rFonts w:ascii="Verdana" w:hAnsi="Verdana"/>
          <w:sz w:val="32"/>
          <w:szCs w:val="32"/>
        </w:rPr>
        <w:t xml:space="preserve"> </w:t>
      </w:r>
      <w:r w:rsidR="00535CF0" w:rsidRPr="00B66E7A">
        <w:rPr>
          <w:rFonts w:ascii="Verdana" w:hAnsi="Verdana"/>
          <w:sz w:val="28"/>
          <w:szCs w:val="28"/>
        </w:rPr>
        <w:t>(pokud se pouze dováží obědy nebo pere prádlo 1 x za 6 měsíců)</w:t>
      </w:r>
      <w:r w:rsidRPr="00B66E7A">
        <w:rPr>
          <w:rFonts w:ascii="Verdana" w:hAnsi="Verdana"/>
          <w:sz w:val="28"/>
          <w:szCs w:val="28"/>
        </w:rPr>
        <w:t>.</w:t>
      </w:r>
      <w:r w:rsidRPr="00F27CFA">
        <w:rPr>
          <w:rFonts w:ascii="Verdana" w:hAnsi="Verdana"/>
          <w:sz w:val="28"/>
          <w:szCs w:val="28"/>
        </w:rPr>
        <w:t xml:space="preserve"> </w:t>
      </w:r>
    </w:p>
    <w:p w14:paraId="25A740EE" w14:textId="77777777" w:rsidR="00E24C0C" w:rsidRPr="00F27CFA" w:rsidRDefault="006E3E02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Cíl spolupráce a I</w:t>
      </w:r>
      <w:r w:rsidR="00E24C0C" w:rsidRPr="00F27CFA">
        <w:rPr>
          <w:rFonts w:ascii="Verdana" w:hAnsi="Verdana"/>
          <w:sz w:val="32"/>
          <w:szCs w:val="32"/>
        </w:rPr>
        <w:t>ndividuální plán bude průběžně hodnocen a aktualizován</w:t>
      </w:r>
      <w:r w:rsidRPr="00F27CFA">
        <w:rPr>
          <w:rFonts w:ascii="Verdana" w:hAnsi="Verdana"/>
          <w:sz w:val="32"/>
          <w:szCs w:val="32"/>
        </w:rPr>
        <w:t xml:space="preserve"> mnou a Poskytovatelem společně</w:t>
      </w:r>
      <w:r w:rsidR="00E24C0C" w:rsidRPr="00F27CFA">
        <w:rPr>
          <w:rFonts w:ascii="Verdana" w:hAnsi="Verdana"/>
          <w:sz w:val="32"/>
          <w:szCs w:val="32"/>
        </w:rPr>
        <w:t>.</w:t>
      </w:r>
    </w:p>
    <w:p w14:paraId="25A740EF" w14:textId="77777777" w:rsidR="004E202D" w:rsidRPr="00F27CFA" w:rsidRDefault="004E202D" w:rsidP="004E202D">
      <w:pPr>
        <w:suppressAutoHyphens w:val="0"/>
        <w:ind w:left="360"/>
        <w:rPr>
          <w:rFonts w:ascii="Verdana" w:hAnsi="Verdana"/>
          <w:sz w:val="32"/>
          <w:szCs w:val="32"/>
        </w:rPr>
      </w:pPr>
    </w:p>
    <w:p w14:paraId="25A740F0" w14:textId="77777777" w:rsidR="004E202D" w:rsidRPr="00F27CFA" w:rsidRDefault="004E202D" w:rsidP="004E202D">
      <w:pPr>
        <w:suppressAutoHyphens w:val="0"/>
        <w:ind w:left="360"/>
        <w:rPr>
          <w:rFonts w:ascii="Verdana" w:hAnsi="Verdana"/>
          <w:sz w:val="32"/>
          <w:szCs w:val="32"/>
        </w:rPr>
      </w:pPr>
    </w:p>
    <w:p w14:paraId="25A740F1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5</w:t>
      </w:r>
    </w:p>
    <w:p w14:paraId="25A740F2" w14:textId="77777777" w:rsidR="00E24C0C" w:rsidRPr="00F27CFA" w:rsidRDefault="00B8056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 xml:space="preserve">Místo a </w:t>
      </w:r>
      <w:r w:rsidR="00E24C0C" w:rsidRPr="00F27CFA">
        <w:rPr>
          <w:rFonts w:ascii="Verdana" w:hAnsi="Verdana"/>
          <w:b/>
          <w:sz w:val="32"/>
          <w:szCs w:val="32"/>
        </w:rPr>
        <w:t>čas poskytování sociální služby</w:t>
      </w:r>
    </w:p>
    <w:p w14:paraId="25A740F3" w14:textId="77777777" w:rsidR="00E24C0C" w:rsidRPr="00F27CFA" w:rsidRDefault="00E24C0C" w:rsidP="00AB3DB0">
      <w:pPr>
        <w:numPr>
          <w:ilvl w:val="0"/>
          <w:numId w:val="8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Služba bude </w:t>
      </w:r>
      <w:r w:rsidR="006E3E02" w:rsidRPr="00F27CFA">
        <w:rPr>
          <w:rFonts w:ascii="Verdana" w:hAnsi="Verdana"/>
          <w:sz w:val="32"/>
          <w:szCs w:val="32"/>
        </w:rPr>
        <w:t xml:space="preserve">Poskytovatelem </w:t>
      </w:r>
      <w:r w:rsidR="00AB3DB0" w:rsidRPr="00F27CFA">
        <w:rPr>
          <w:rFonts w:ascii="Verdana" w:hAnsi="Verdana"/>
          <w:sz w:val="32"/>
          <w:szCs w:val="32"/>
        </w:rPr>
        <w:t xml:space="preserve">poskytována v mé </w:t>
      </w:r>
      <w:r w:rsidRPr="00F27CFA">
        <w:rPr>
          <w:rFonts w:ascii="Verdana" w:hAnsi="Verdana"/>
          <w:sz w:val="32"/>
          <w:szCs w:val="32"/>
        </w:rPr>
        <w:t>domácnosti</w:t>
      </w:r>
      <w:r w:rsidR="00B8056C" w:rsidRPr="00F27CFA">
        <w:rPr>
          <w:rFonts w:ascii="Verdana" w:hAnsi="Verdana"/>
          <w:sz w:val="32"/>
          <w:szCs w:val="32"/>
        </w:rPr>
        <w:t xml:space="preserve"> na adrese:</w:t>
      </w:r>
      <w:r w:rsidRPr="00F27CFA">
        <w:rPr>
          <w:rFonts w:ascii="Verdana" w:hAnsi="Verdana"/>
          <w:sz w:val="32"/>
          <w:szCs w:val="32"/>
        </w:rPr>
        <w:t xml:space="preserve"> </w:t>
      </w:r>
    </w:p>
    <w:p w14:paraId="25A740F4" w14:textId="77777777" w:rsidR="00E24C0C" w:rsidRPr="00F27CFA" w:rsidRDefault="00E24C0C" w:rsidP="00E24C0C">
      <w:pPr>
        <w:suppressAutoHyphens w:val="0"/>
        <w:ind w:left="360"/>
        <w:jc w:val="left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                                                         </w:t>
      </w:r>
    </w:p>
    <w:p w14:paraId="25A740F5" w14:textId="77777777" w:rsidR="00E24C0C" w:rsidRPr="00F27CFA" w:rsidRDefault="00E24C0C" w:rsidP="00E24C0C">
      <w:pPr>
        <w:suppressAutoHyphens w:val="0"/>
        <w:ind w:left="360"/>
        <w:jc w:val="left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(popř. v místě, které si určím). </w:t>
      </w:r>
    </w:p>
    <w:p w14:paraId="25A740F6" w14:textId="77777777" w:rsidR="00653E32" w:rsidRPr="00F27CFA" w:rsidRDefault="0042645A" w:rsidP="00E24C0C">
      <w:pPr>
        <w:numPr>
          <w:ilvl w:val="0"/>
          <w:numId w:val="8"/>
        </w:numPr>
        <w:ind w:left="357" w:hanging="357"/>
        <w:rPr>
          <w:rFonts w:ascii="Verdana" w:hAnsi="Verdana" w:cs="CourierNewPSMT"/>
          <w:iCs/>
          <w:sz w:val="32"/>
          <w:szCs w:val="32"/>
          <w:shd w:val="clear" w:color="auto" w:fill="FFFF00"/>
        </w:rPr>
      </w:pPr>
      <w:r>
        <w:rPr>
          <w:rFonts w:ascii="Verdana" w:hAnsi="Verdana"/>
          <w:sz w:val="32"/>
          <w:szCs w:val="32"/>
        </w:rPr>
        <w:t xml:space="preserve">Hygienu </w:t>
      </w:r>
      <w:r w:rsidR="00653E32" w:rsidRPr="00F27CFA">
        <w:rPr>
          <w:rFonts w:ascii="Verdana" w:hAnsi="Verdana"/>
          <w:sz w:val="32"/>
          <w:szCs w:val="32"/>
        </w:rPr>
        <w:t xml:space="preserve">mohu využívat </w:t>
      </w:r>
      <w:r w:rsidR="003202B9" w:rsidRPr="00F27CFA">
        <w:rPr>
          <w:rFonts w:ascii="Verdana" w:hAnsi="Verdana"/>
          <w:sz w:val="32"/>
          <w:szCs w:val="32"/>
        </w:rPr>
        <w:t xml:space="preserve">také </w:t>
      </w:r>
      <w:r w:rsidR="00653E32" w:rsidRPr="00F27CFA">
        <w:rPr>
          <w:rFonts w:ascii="Verdana" w:hAnsi="Verdana"/>
          <w:sz w:val="32"/>
          <w:szCs w:val="32"/>
        </w:rPr>
        <w:t xml:space="preserve">ambulantně, a to na adrese Jičínská 238, 742 58, Příbor (v místě sídla zařízení). </w:t>
      </w:r>
    </w:p>
    <w:p w14:paraId="25A740F7" w14:textId="77777777" w:rsidR="00E24C0C" w:rsidRPr="00F27CFA" w:rsidRDefault="00E24C0C" w:rsidP="00E24C0C">
      <w:pPr>
        <w:numPr>
          <w:ilvl w:val="0"/>
          <w:numId w:val="8"/>
        </w:numPr>
        <w:ind w:left="357" w:hanging="357"/>
        <w:rPr>
          <w:rFonts w:ascii="Verdana" w:hAnsi="Verdana" w:cs="CourierNewPSMT"/>
          <w:iCs/>
          <w:sz w:val="32"/>
          <w:szCs w:val="32"/>
          <w:shd w:val="clear" w:color="auto" w:fill="FFFF00"/>
        </w:rPr>
      </w:pPr>
      <w:r w:rsidRPr="00F27CFA">
        <w:rPr>
          <w:rFonts w:ascii="Verdana" w:hAnsi="Verdana"/>
          <w:sz w:val="32"/>
          <w:szCs w:val="32"/>
        </w:rPr>
        <w:t xml:space="preserve">Službu je možné poskytnout denně od 7:00 do 19:00. </w:t>
      </w:r>
    </w:p>
    <w:p w14:paraId="25A740F8" w14:textId="77777777" w:rsidR="00E24C0C" w:rsidRPr="00F27CFA" w:rsidRDefault="00E24C0C" w:rsidP="00E24C0C">
      <w:pPr>
        <w:keepLines/>
        <w:numPr>
          <w:ilvl w:val="0"/>
          <w:numId w:val="8"/>
        </w:numPr>
        <w:ind w:left="357" w:hanging="357"/>
        <w:rPr>
          <w:rFonts w:ascii="Verdana" w:hAnsi="Verdana" w:cs="CourierNewPSMT"/>
          <w:iCs/>
          <w:sz w:val="32"/>
          <w:szCs w:val="32"/>
          <w:shd w:val="clear" w:color="auto" w:fill="FFFF00"/>
        </w:rPr>
      </w:pPr>
      <w:r w:rsidRPr="00F27CFA">
        <w:rPr>
          <w:rFonts w:ascii="Verdana" w:hAnsi="Verdana"/>
          <w:sz w:val="32"/>
          <w:szCs w:val="32"/>
        </w:rPr>
        <w:t>Podrobný popis sjednané doby a četnosti</w:t>
      </w:r>
      <w:r w:rsidR="00572752" w:rsidRPr="00F27CFA">
        <w:rPr>
          <w:rFonts w:ascii="Verdana" w:hAnsi="Verdana"/>
          <w:sz w:val="32"/>
          <w:szCs w:val="32"/>
        </w:rPr>
        <w:t xml:space="preserve"> (průběhu)</w:t>
      </w:r>
      <w:r w:rsidRPr="00F27CFA">
        <w:rPr>
          <w:rFonts w:ascii="Verdana" w:hAnsi="Verdana"/>
          <w:sz w:val="32"/>
          <w:szCs w:val="32"/>
        </w:rPr>
        <w:t xml:space="preserve"> poskytování</w:t>
      </w:r>
      <w:r w:rsidR="004E202D" w:rsidRPr="00F27CFA">
        <w:rPr>
          <w:rFonts w:ascii="Verdana" w:hAnsi="Verdana"/>
          <w:sz w:val="32"/>
          <w:szCs w:val="32"/>
        </w:rPr>
        <w:t xml:space="preserve"> služby je uveden v Příloze č. 2</w:t>
      </w:r>
      <w:r w:rsidR="00B8056C" w:rsidRPr="00F27CFA">
        <w:rPr>
          <w:rFonts w:ascii="Verdana" w:hAnsi="Verdana"/>
          <w:sz w:val="32"/>
          <w:szCs w:val="32"/>
        </w:rPr>
        <w:t xml:space="preserve"> této Smlouvy s názvem Záznam z jednání se zájemcem o službu. Sjednaná doba a četnost</w:t>
      </w:r>
      <w:r w:rsidR="00572752" w:rsidRPr="00F27CFA">
        <w:rPr>
          <w:rFonts w:ascii="Verdana" w:hAnsi="Verdana"/>
          <w:sz w:val="32"/>
          <w:szCs w:val="32"/>
        </w:rPr>
        <w:t xml:space="preserve"> (průběh)</w:t>
      </w:r>
      <w:r w:rsidR="00B8056C" w:rsidRPr="00F27CFA">
        <w:rPr>
          <w:rFonts w:ascii="Verdana" w:hAnsi="Verdana"/>
          <w:sz w:val="32"/>
          <w:szCs w:val="32"/>
        </w:rPr>
        <w:t xml:space="preserve"> poskytování služby bude v případě mé potřeby měněna v</w:t>
      </w:r>
      <w:r w:rsidR="00572752" w:rsidRPr="00F27CFA">
        <w:rPr>
          <w:rFonts w:ascii="Verdana" w:hAnsi="Verdana"/>
          <w:sz w:val="32"/>
          <w:szCs w:val="32"/>
        </w:rPr>
        <w:t xml:space="preserve"> mém </w:t>
      </w:r>
      <w:r w:rsidR="00B8056C" w:rsidRPr="00F27CFA">
        <w:rPr>
          <w:rFonts w:ascii="Verdana" w:hAnsi="Verdana"/>
          <w:sz w:val="32"/>
          <w:szCs w:val="32"/>
        </w:rPr>
        <w:t>Individuálním plánu.</w:t>
      </w:r>
    </w:p>
    <w:p w14:paraId="25A740F9" w14:textId="77777777" w:rsidR="00E24C0C" w:rsidRPr="00F27CFA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14:paraId="25A740FA" w14:textId="77777777" w:rsidR="00E24C0C" w:rsidRPr="00F27CFA" w:rsidRDefault="00E24C0C" w:rsidP="00E24C0C">
      <w:pPr>
        <w:jc w:val="center"/>
        <w:rPr>
          <w:rFonts w:ascii="Verdana" w:hAnsi="Verdana"/>
          <w:color w:val="000000"/>
          <w:sz w:val="32"/>
          <w:szCs w:val="32"/>
        </w:rPr>
      </w:pPr>
    </w:p>
    <w:p w14:paraId="25A740FB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6</w:t>
      </w:r>
    </w:p>
    <w:p w14:paraId="25A740FC" w14:textId="77777777"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Výše úhrady a způsob jejího placení</w:t>
      </w:r>
    </w:p>
    <w:p w14:paraId="25A740FD" w14:textId="77777777" w:rsidR="00E24C0C" w:rsidRPr="00F27CFA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Výše úhrady se řídí platným Ceníkem služeb. Ceny jsou stanoveny v souladu s vyhláškou č. 505/2006 Sb.</w:t>
      </w:r>
      <w:r w:rsidR="006E3E02" w:rsidRPr="00F27CFA">
        <w:rPr>
          <w:rFonts w:ascii="Verdana" w:hAnsi="Verdana"/>
          <w:sz w:val="32"/>
          <w:szCs w:val="32"/>
        </w:rPr>
        <w:t xml:space="preserve">, kterou se provádějí některá ustanovení zákona </w:t>
      </w:r>
      <w:r w:rsidR="006E3E02" w:rsidRPr="00F27CFA">
        <w:rPr>
          <w:rFonts w:ascii="Verdana" w:hAnsi="Verdana"/>
          <w:sz w:val="32"/>
          <w:szCs w:val="32"/>
        </w:rPr>
        <w:br/>
        <w:t>o sociálních službách, ve znění pozdějších předpisů,</w:t>
      </w:r>
      <w:r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sz w:val="32"/>
          <w:szCs w:val="32"/>
        </w:rPr>
        <w:br/>
        <w:t xml:space="preserve">a mohou být v souladu s touto </w:t>
      </w:r>
      <w:proofErr w:type="gramStart"/>
      <w:r w:rsidRPr="00F27CFA">
        <w:rPr>
          <w:rFonts w:ascii="Verdana" w:hAnsi="Verdana"/>
          <w:sz w:val="32"/>
          <w:szCs w:val="32"/>
        </w:rPr>
        <w:t>vyhláškou</w:t>
      </w:r>
      <w:proofErr w:type="gramEnd"/>
      <w:r w:rsidRPr="00F27CFA">
        <w:rPr>
          <w:rFonts w:ascii="Verdana" w:hAnsi="Verdana"/>
          <w:sz w:val="32"/>
          <w:szCs w:val="32"/>
        </w:rPr>
        <w:t xml:space="preserve"> resp. jejími novelami měněny. O změně Ceníku služeb budu vyrozuměn</w:t>
      </w:r>
      <w:r w:rsidR="00572752" w:rsidRPr="00F27CFA">
        <w:rPr>
          <w:rFonts w:ascii="Verdana" w:hAnsi="Verdana"/>
          <w:sz w:val="32"/>
          <w:szCs w:val="32"/>
        </w:rPr>
        <w:t>/a</w:t>
      </w:r>
      <w:r w:rsidRPr="00F27CFA">
        <w:rPr>
          <w:rFonts w:ascii="Verdana" w:hAnsi="Verdana"/>
          <w:sz w:val="32"/>
          <w:szCs w:val="32"/>
        </w:rPr>
        <w:t xml:space="preserve"> minimálně 30 dní </w:t>
      </w:r>
      <w:r w:rsidR="006E3E02" w:rsidRPr="00F27CFA">
        <w:rPr>
          <w:rFonts w:ascii="Verdana" w:hAnsi="Verdana"/>
          <w:sz w:val="32"/>
          <w:szCs w:val="32"/>
        </w:rPr>
        <w:t>před tím, než mi bude podle jeho nového znění vyúčtována úhrada dle čl. 6 odst. 2 této Smlouvy</w:t>
      </w:r>
      <w:r w:rsidRPr="00F27CFA">
        <w:rPr>
          <w:rFonts w:ascii="Verdana" w:hAnsi="Verdana"/>
          <w:sz w:val="32"/>
          <w:szCs w:val="32"/>
        </w:rPr>
        <w:t>.</w:t>
      </w:r>
    </w:p>
    <w:p w14:paraId="25A740FE" w14:textId="77777777" w:rsidR="00E24C0C" w:rsidRPr="00F27CFA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lastRenderedPageBreak/>
        <w:t xml:space="preserve">Poskytovatel je povinen předložit mi vyúčtování úhrady za kalendářní měsíc, a to nejpozději </w:t>
      </w:r>
      <w:r w:rsidR="00965A2C" w:rsidRPr="00F27CFA">
        <w:rPr>
          <w:rFonts w:ascii="Verdana" w:hAnsi="Verdana"/>
          <w:b/>
          <w:sz w:val="32"/>
          <w:szCs w:val="32"/>
        </w:rPr>
        <w:t>do 15</w:t>
      </w:r>
      <w:r w:rsidRPr="00F27CFA">
        <w:rPr>
          <w:rFonts w:ascii="Verdana" w:hAnsi="Verdana"/>
          <w:b/>
          <w:sz w:val="32"/>
          <w:szCs w:val="32"/>
        </w:rPr>
        <w:t>. dne</w:t>
      </w:r>
      <w:r w:rsidRPr="00F27CFA">
        <w:rPr>
          <w:rFonts w:ascii="Verdana" w:hAnsi="Verdana"/>
          <w:sz w:val="32"/>
          <w:szCs w:val="32"/>
        </w:rPr>
        <w:t xml:space="preserve"> v </w:t>
      </w:r>
      <w:r w:rsidR="006E3E02" w:rsidRPr="00F27CFA">
        <w:rPr>
          <w:rFonts w:ascii="Verdana" w:hAnsi="Verdana"/>
          <w:sz w:val="32"/>
          <w:szCs w:val="32"/>
        </w:rPr>
        <w:t>kalendářním měsíci následujícím</w:t>
      </w:r>
      <w:r w:rsidRPr="00F27CFA">
        <w:rPr>
          <w:rFonts w:ascii="Verdana" w:hAnsi="Verdana"/>
          <w:sz w:val="32"/>
          <w:szCs w:val="32"/>
        </w:rPr>
        <w:t xml:space="preserve"> po kalendářním měsíci, za nějž Poskytovatel vyúčtování předkládá. </w:t>
      </w:r>
    </w:p>
    <w:p w14:paraId="25A740FF" w14:textId="77777777" w:rsidR="00E24C0C" w:rsidRPr="00CF1B32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Zavazuji se platit úhrady za veškeré služby zpětně, a to nejpozději </w:t>
      </w:r>
      <w:r w:rsidR="00965A2C" w:rsidRPr="00F27CFA">
        <w:rPr>
          <w:rFonts w:ascii="Verdana" w:hAnsi="Verdana"/>
          <w:b/>
          <w:sz w:val="32"/>
          <w:szCs w:val="32"/>
        </w:rPr>
        <w:t>do 20. dne v kalendářním měsíci</w:t>
      </w:r>
      <w:r w:rsidR="00190BC9" w:rsidRPr="00F27CFA">
        <w:rPr>
          <w:rFonts w:ascii="Verdana" w:hAnsi="Verdana"/>
          <w:b/>
          <w:sz w:val="32"/>
          <w:szCs w:val="32"/>
        </w:rPr>
        <w:t xml:space="preserve"> </w:t>
      </w:r>
      <w:r w:rsidR="005300FF" w:rsidRPr="00F27CFA">
        <w:rPr>
          <w:rFonts w:ascii="Verdana" w:hAnsi="Verdana"/>
          <w:sz w:val="32"/>
          <w:szCs w:val="32"/>
        </w:rPr>
        <w:t>následujícím</w:t>
      </w:r>
      <w:r w:rsidRPr="00F27CFA">
        <w:rPr>
          <w:rFonts w:ascii="Verdana" w:hAnsi="Verdana"/>
          <w:sz w:val="32"/>
          <w:szCs w:val="32"/>
        </w:rPr>
        <w:t xml:space="preserve"> po kalendářním měsíci, za který má být </w:t>
      </w:r>
      <w:r w:rsidRPr="00CF1B32">
        <w:rPr>
          <w:rFonts w:ascii="Verdana" w:hAnsi="Verdana"/>
          <w:sz w:val="32"/>
          <w:szCs w:val="32"/>
        </w:rPr>
        <w:t xml:space="preserve">úhrada zaplacena. </w:t>
      </w:r>
    </w:p>
    <w:p w14:paraId="25A74100" w14:textId="77777777" w:rsidR="00E24C0C" w:rsidRPr="00CF1B32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CF1B32">
        <w:rPr>
          <w:rFonts w:ascii="Verdana" w:hAnsi="Verdana"/>
          <w:sz w:val="32"/>
          <w:szCs w:val="32"/>
        </w:rPr>
        <w:t>Část úhrady, a to platba za ob</w:t>
      </w:r>
      <w:r w:rsidR="005A02E8" w:rsidRPr="00CF1B32">
        <w:rPr>
          <w:rFonts w:ascii="Verdana" w:hAnsi="Verdana"/>
          <w:sz w:val="32"/>
          <w:szCs w:val="32"/>
        </w:rPr>
        <w:t xml:space="preserve">ědy (nikoli za dovoz obědů), se </w:t>
      </w:r>
      <w:r w:rsidRPr="00CF1B32">
        <w:rPr>
          <w:rFonts w:ascii="Verdana" w:hAnsi="Verdana"/>
          <w:sz w:val="32"/>
          <w:szCs w:val="32"/>
        </w:rPr>
        <w:t xml:space="preserve">platí </w:t>
      </w:r>
      <w:r w:rsidR="005A02E8" w:rsidRPr="00CF1B32">
        <w:rPr>
          <w:rFonts w:ascii="Verdana" w:hAnsi="Verdana"/>
          <w:sz w:val="32"/>
          <w:szCs w:val="32"/>
        </w:rPr>
        <w:t xml:space="preserve">a) </w:t>
      </w:r>
      <w:r w:rsidRPr="00CF1B32">
        <w:rPr>
          <w:rFonts w:ascii="Verdana" w:hAnsi="Verdana"/>
          <w:sz w:val="32"/>
          <w:szCs w:val="32"/>
        </w:rPr>
        <w:t>zálohově</w:t>
      </w:r>
      <w:r w:rsidR="00166EFC" w:rsidRPr="00CF1B32">
        <w:rPr>
          <w:rFonts w:ascii="Verdana" w:hAnsi="Verdana"/>
          <w:sz w:val="32"/>
          <w:szCs w:val="32"/>
        </w:rPr>
        <w:t xml:space="preserve"> v hotovosti</w:t>
      </w:r>
      <w:r w:rsidRPr="00CF1B32">
        <w:rPr>
          <w:rFonts w:ascii="Verdana" w:hAnsi="Verdana"/>
          <w:sz w:val="32"/>
          <w:szCs w:val="32"/>
        </w:rPr>
        <w:t xml:space="preserve">, a to do </w:t>
      </w:r>
      <w:r w:rsidRPr="00CF1B32">
        <w:rPr>
          <w:rFonts w:ascii="Verdana" w:hAnsi="Verdana"/>
          <w:b/>
          <w:sz w:val="32"/>
          <w:szCs w:val="32"/>
        </w:rPr>
        <w:t xml:space="preserve">1. </w:t>
      </w:r>
      <w:r w:rsidRPr="00CF1B32">
        <w:rPr>
          <w:rFonts w:ascii="Verdana" w:hAnsi="Verdana"/>
          <w:sz w:val="32"/>
          <w:szCs w:val="32"/>
        </w:rPr>
        <w:t>dne v kalendářním mě</w:t>
      </w:r>
      <w:r w:rsidR="005A02E8" w:rsidRPr="00CF1B32">
        <w:rPr>
          <w:rFonts w:ascii="Verdana" w:hAnsi="Verdana"/>
          <w:sz w:val="32"/>
          <w:szCs w:val="32"/>
        </w:rPr>
        <w:t xml:space="preserve">síci, za který má být zaplacena nebo b) inkasem na </w:t>
      </w:r>
      <w:r w:rsidR="00166EFC" w:rsidRPr="00CF1B32">
        <w:rPr>
          <w:rFonts w:ascii="Verdana" w:hAnsi="Verdana"/>
          <w:sz w:val="32"/>
          <w:szCs w:val="32"/>
        </w:rPr>
        <w:t>účet jídelny</w:t>
      </w:r>
      <w:r w:rsidR="005A02E8" w:rsidRPr="00CF1B32">
        <w:rPr>
          <w:rFonts w:ascii="Verdana" w:hAnsi="Verdana"/>
          <w:sz w:val="32"/>
          <w:szCs w:val="32"/>
        </w:rPr>
        <w:t xml:space="preserve"> (tato varianta je řešena přímo s pracovníkem jídelny).</w:t>
      </w:r>
    </w:p>
    <w:p w14:paraId="25A74101" w14:textId="77777777" w:rsidR="00E24C0C" w:rsidRPr="00F27CFA" w:rsidRDefault="006215B7" w:rsidP="00E24C0C">
      <w:pPr>
        <w:numPr>
          <w:ilvl w:val="0"/>
          <w:numId w:val="3"/>
        </w:numPr>
        <w:suppressAutoHyphens w:val="0"/>
        <w:rPr>
          <w:rFonts w:ascii="Verdana" w:hAnsi="Verdana"/>
          <w:bCs/>
          <w:sz w:val="32"/>
          <w:szCs w:val="32"/>
        </w:rPr>
      </w:pPr>
      <w:r w:rsidRPr="00CF1B32">
        <w:rPr>
          <w:rFonts w:ascii="Verdana" w:hAnsi="Verdana"/>
          <w:bCs/>
          <w:sz w:val="32"/>
          <w:szCs w:val="32"/>
        </w:rPr>
        <w:t>Zavazuji se</w:t>
      </w:r>
      <w:r w:rsidR="00E24C0C" w:rsidRPr="00CF1B32">
        <w:rPr>
          <w:rFonts w:ascii="Verdana" w:hAnsi="Verdana"/>
          <w:bCs/>
          <w:sz w:val="32"/>
          <w:szCs w:val="32"/>
        </w:rPr>
        <w:t xml:space="preserve"> platit úhradu v hotovosti v daném termínu stanovenému pracovníku</w:t>
      </w:r>
      <w:r w:rsidR="00E24C0C" w:rsidRPr="00F27CFA">
        <w:rPr>
          <w:rFonts w:ascii="Verdana" w:hAnsi="Verdana"/>
          <w:bCs/>
          <w:sz w:val="32"/>
          <w:szCs w:val="32"/>
        </w:rPr>
        <w:t xml:space="preserve"> zařízení nebo po dohodě převodem na účet č. 1644262369/0800 (do zprávy </w:t>
      </w:r>
      <w:r w:rsidRPr="00F27CFA">
        <w:rPr>
          <w:rFonts w:ascii="Verdana" w:hAnsi="Verdana"/>
          <w:bCs/>
          <w:sz w:val="32"/>
          <w:szCs w:val="32"/>
        </w:rPr>
        <w:br/>
      </w:r>
      <w:r w:rsidR="00E24C0C" w:rsidRPr="00F27CFA">
        <w:rPr>
          <w:rFonts w:ascii="Verdana" w:hAnsi="Verdana"/>
          <w:bCs/>
          <w:sz w:val="32"/>
          <w:szCs w:val="32"/>
        </w:rPr>
        <w:t xml:space="preserve">pro příjemce uvedu pro snadnější identifikaci své jméno a název služby). </w:t>
      </w:r>
    </w:p>
    <w:p w14:paraId="25A74102" w14:textId="77777777" w:rsidR="00E24C0C" w:rsidRPr="00F27CFA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bCs/>
          <w:sz w:val="32"/>
          <w:szCs w:val="32"/>
        </w:rPr>
        <w:t>P</w:t>
      </w:r>
      <w:r w:rsidRPr="00F27CFA">
        <w:rPr>
          <w:rFonts w:ascii="Verdana" w:hAnsi="Verdana"/>
          <w:sz w:val="32"/>
          <w:szCs w:val="32"/>
        </w:rPr>
        <w:t xml:space="preserve">řeplatky na úhradách za služby poskytované Poskytovatelem podle této Smlouvy je Poskytovatel povinen vyúčtovat a písemné vyúčtování mi předat nejpozději do konce měsíce následujícího po měsíci, </w:t>
      </w:r>
      <w:r w:rsidRPr="00F27CFA">
        <w:rPr>
          <w:rFonts w:ascii="Verdana" w:hAnsi="Verdana"/>
          <w:sz w:val="32"/>
          <w:szCs w:val="32"/>
        </w:rPr>
        <w:br/>
        <w:t>za nějž přeplatek vznikl. Poskytovatel je povinen přeplatek vyplatit v hotovosti nejpozději ve lhůtě, v jaké je povinen předat vyúčtování tohoto přeplatku.</w:t>
      </w:r>
    </w:p>
    <w:p w14:paraId="25A74103" w14:textId="77777777" w:rsidR="00E24C0C" w:rsidRPr="00F27CFA" w:rsidRDefault="00E24C0C" w:rsidP="00E24C0C">
      <w:pPr>
        <w:suppressAutoHyphens w:val="0"/>
        <w:ind w:left="360"/>
        <w:rPr>
          <w:rFonts w:ascii="Verdana" w:hAnsi="Verdana"/>
          <w:sz w:val="32"/>
          <w:szCs w:val="32"/>
        </w:rPr>
      </w:pPr>
    </w:p>
    <w:p w14:paraId="25A74104" w14:textId="77777777" w:rsidR="00E24C0C" w:rsidRPr="00F27CFA" w:rsidRDefault="00E24C0C" w:rsidP="00E24C0C">
      <w:pPr>
        <w:suppressAutoHyphens w:val="0"/>
        <w:ind w:left="360"/>
        <w:rPr>
          <w:rFonts w:ascii="Verdana" w:hAnsi="Verdana"/>
          <w:sz w:val="32"/>
          <w:szCs w:val="32"/>
        </w:rPr>
      </w:pPr>
    </w:p>
    <w:p w14:paraId="25A74105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7</w:t>
      </w:r>
    </w:p>
    <w:p w14:paraId="25A74106" w14:textId="77777777"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Ujednání o dodržování vnitřních pravidel</w:t>
      </w:r>
    </w:p>
    <w:p w14:paraId="25A74107" w14:textId="77777777" w:rsidR="00E24C0C" w:rsidRPr="00F27CFA" w:rsidRDefault="00E24C0C" w:rsidP="00E24C0C">
      <w:pPr>
        <w:numPr>
          <w:ilvl w:val="0"/>
          <w:numId w:val="2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Potvrzuji, že jsem byl/a řádně seznámen/a s pravidly zařízení, která jsou ukotvena v dokumentech, které jsou </w:t>
      </w:r>
      <w:r w:rsidRPr="00F27CFA">
        <w:rPr>
          <w:rFonts w:ascii="Verdana" w:hAnsi="Verdana"/>
          <w:b/>
          <w:sz w:val="32"/>
          <w:szCs w:val="32"/>
        </w:rPr>
        <w:t>přílohami</w:t>
      </w:r>
      <w:r w:rsidRPr="00F27CFA">
        <w:rPr>
          <w:rFonts w:ascii="Verdana" w:hAnsi="Verdana"/>
          <w:sz w:val="32"/>
          <w:szCs w:val="32"/>
        </w:rPr>
        <w:t xml:space="preserve"> této Smlouvy:</w:t>
      </w:r>
    </w:p>
    <w:p w14:paraId="25A74108" w14:textId="77777777" w:rsidR="00E24C0C" w:rsidRPr="00F27CFA" w:rsidRDefault="00E24C0C" w:rsidP="00E24C0C">
      <w:pPr>
        <w:numPr>
          <w:ilvl w:val="0"/>
          <w:numId w:val="12"/>
        </w:numPr>
        <w:rPr>
          <w:rFonts w:ascii="Verdana" w:hAnsi="Verdana"/>
        </w:rPr>
      </w:pPr>
      <w:r w:rsidRPr="00F27CFA">
        <w:rPr>
          <w:rFonts w:ascii="Verdana" w:hAnsi="Verdana"/>
          <w:sz w:val="32"/>
          <w:szCs w:val="32"/>
        </w:rPr>
        <w:t xml:space="preserve">Pravidla pro podávání a vyřizování stížností na kvalitu                                               nebo způsob poskytování služby </w:t>
      </w:r>
      <w:r w:rsidRPr="00F27CFA">
        <w:rPr>
          <w:rFonts w:ascii="Verdana" w:hAnsi="Verdana"/>
        </w:rPr>
        <w:t>(příloha č.1 této Smlouvy)</w:t>
      </w:r>
    </w:p>
    <w:p w14:paraId="25A74109" w14:textId="77777777" w:rsidR="00E24C0C" w:rsidRPr="00F27CFA" w:rsidRDefault="00E24C0C" w:rsidP="00E24C0C">
      <w:pPr>
        <w:numPr>
          <w:ilvl w:val="0"/>
          <w:numId w:val="12"/>
        </w:numPr>
        <w:rPr>
          <w:rFonts w:ascii="Verdana" w:hAnsi="Verdana"/>
        </w:rPr>
      </w:pPr>
      <w:r w:rsidRPr="00F27CFA">
        <w:rPr>
          <w:rFonts w:ascii="Verdana" w:hAnsi="Verdana"/>
          <w:sz w:val="32"/>
          <w:szCs w:val="32"/>
        </w:rPr>
        <w:t xml:space="preserve">Záznam z jednání se zájemcem o službu </w:t>
      </w:r>
      <w:r w:rsidR="004E202D" w:rsidRPr="00F27CFA">
        <w:rPr>
          <w:rFonts w:ascii="Verdana" w:hAnsi="Verdana"/>
        </w:rPr>
        <w:t>(příloha č. 2</w:t>
      </w:r>
      <w:r w:rsidRPr="00F27CFA">
        <w:rPr>
          <w:rFonts w:ascii="Verdana" w:hAnsi="Verdana"/>
        </w:rPr>
        <w:t xml:space="preserve"> této Smlouvy)</w:t>
      </w:r>
    </w:p>
    <w:p w14:paraId="25A7410A" w14:textId="77777777" w:rsidR="00E24C0C" w:rsidRPr="00685EAE" w:rsidRDefault="00E24C0C" w:rsidP="00E24C0C">
      <w:pPr>
        <w:suppressAutoHyphens w:val="0"/>
        <w:rPr>
          <w:rFonts w:ascii="Verdana" w:hAnsi="Verdana"/>
        </w:rPr>
      </w:pPr>
      <w:r w:rsidRPr="00F27CFA">
        <w:rPr>
          <w:rFonts w:ascii="Verdana" w:hAnsi="Verdana"/>
          <w:sz w:val="32"/>
          <w:szCs w:val="32"/>
        </w:rPr>
        <w:lastRenderedPageBreak/>
        <w:t xml:space="preserve">   Výše uvedené dokumenty jsou v podobě, platné v době</w:t>
      </w:r>
      <w:r w:rsidRPr="00F27CFA">
        <w:rPr>
          <w:rFonts w:ascii="Verdana" w:hAnsi="Verdana"/>
          <w:sz w:val="32"/>
          <w:szCs w:val="32"/>
        </w:rPr>
        <w:br/>
        <w:t xml:space="preserve">   podpisu Smlouvy, přiloženy ke Smlouvě a jsou její </w:t>
      </w:r>
      <w:r w:rsidRPr="00F27CFA">
        <w:rPr>
          <w:rFonts w:ascii="Verdana" w:hAnsi="Verdana"/>
          <w:sz w:val="32"/>
          <w:szCs w:val="32"/>
        </w:rPr>
        <w:br/>
        <w:t xml:space="preserve">   nedílnou součástí.</w:t>
      </w:r>
      <w:r w:rsidR="00685EAE">
        <w:rPr>
          <w:rFonts w:ascii="Verdana" w:hAnsi="Verdana"/>
          <w:sz w:val="32"/>
          <w:szCs w:val="32"/>
        </w:rPr>
        <w:t xml:space="preserve"> </w:t>
      </w:r>
    </w:p>
    <w:p w14:paraId="25A7410B" w14:textId="77777777" w:rsidR="00E24C0C" w:rsidRPr="00F27CFA" w:rsidRDefault="00E24C0C" w:rsidP="00E24C0C">
      <w:pPr>
        <w:numPr>
          <w:ilvl w:val="0"/>
          <w:numId w:val="2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Dále potvrzuji, že jsem byl/a řádně seznámen/a </w:t>
      </w:r>
      <w:r w:rsidRPr="00F27CFA">
        <w:rPr>
          <w:rFonts w:ascii="Verdana" w:hAnsi="Verdana"/>
          <w:sz w:val="32"/>
          <w:szCs w:val="32"/>
        </w:rPr>
        <w:br/>
        <w:t xml:space="preserve">s podmínkami poskytování služby a s pravidly zařízení, která jsou ukotvena v následujících dokumentech: </w:t>
      </w:r>
    </w:p>
    <w:p w14:paraId="25A7410C" w14:textId="77777777" w:rsidR="00E24C0C" w:rsidRPr="00F27CFA" w:rsidRDefault="00E24C0C" w:rsidP="00E24C0C">
      <w:pPr>
        <w:numPr>
          <w:ilvl w:val="0"/>
          <w:numId w:val="11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Ceník služeb </w:t>
      </w:r>
    </w:p>
    <w:p w14:paraId="25A7410D" w14:textId="77777777" w:rsidR="00E24C0C" w:rsidRPr="00F27CFA" w:rsidRDefault="00E24C0C" w:rsidP="00E24C0C">
      <w:pPr>
        <w:numPr>
          <w:ilvl w:val="0"/>
          <w:numId w:val="11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Informační materiál </w:t>
      </w:r>
    </w:p>
    <w:p w14:paraId="25A7410E" w14:textId="77777777" w:rsidR="00E24C0C" w:rsidRPr="00E254CA" w:rsidRDefault="00E24C0C" w:rsidP="00E24C0C">
      <w:pPr>
        <w:numPr>
          <w:ilvl w:val="0"/>
          <w:numId w:val="11"/>
        </w:numPr>
        <w:suppressAutoHyphens w:val="0"/>
        <w:rPr>
          <w:rFonts w:ascii="Verdana" w:hAnsi="Verdana"/>
          <w:sz w:val="32"/>
          <w:szCs w:val="32"/>
        </w:rPr>
      </w:pPr>
      <w:r w:rsidRPr="00E254CA">
        <w:rPr>
          <w:rFonts w:ascii="Verdana" w:hAnsi="Verdana"/>
          <w:sz w:val="32"/>
          <w:szCs w:val="32"/>
        </w:rPr>
        <w:t xml:space="preserve">Práva a povinnosti uživatele </w:t>
      </w:r>
    </w:p>
    <w:p w14:paraId="25A7410F" w14:textId="77777777" w:rsidR="00E24C0C" w:rsidRPr="00F27CFA" w:rsidRDefault="005300FF" w:rsidP="00E24C0C">
      <w:pPr>
        <w:ind w:firstLine="708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a zavazuji</w:t>
      </w:r>
      <w:r w:rsidR="00E24C0C" w:rsidRPr="00F27CFA">
        <w:rPr>
          <w:rFonts w:ascii="Verdana" w:hAnsi="Verdana"/>
          <w:sz w:val="32"/>
          <w:szCs w:val="32"/>
        </w:rPr>
        <w:t xml:space="preserve"> se tyto pravidla dodržovat a respektovat.</w:t>
      </w:r>
    </w:p>
    <w:p w14:paraId="25A74110" w14:textId="77777777" w:rsidR="00E24C0C" w:rsidRPr="00F27CFA" w:rsidRDefault="00E24C0C" w:rsidP="00E24C0C">
      <w:pPr>
        <w:suppressAutoHyphens w:val="0"/>
        <w:ind w:left="36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Výše uvedené dokumenty jsou v podobě, platné v době podpisu Smlouvy, předány při jednání se zájemcem </w:t>
      </w:r>
      <w:r w:rsidRPr="00F27CFA">
        <w:rPr>
          <w:rFonts w:ascii="Verdana" w:hAnsi="Verdana"/>
          <w:sz w:val="32"/>
          <w:szCs w:val="32"/>
        </w:rPr>
        <w:br/>
        <w:t>o službu.  Poskytovatel se zavazuje s</w:t>
      </w:r>
      <w:r w:rsidR="00572752" w:rsidRPr="00F27CFA">
        <w:rPr>
          <w:rFonts w:ascii="Verdana" w:hAnsi="Verdana"/>
          <w:sz w:val="32"/>
          <w:szCs w:val="32"/>
        </w:rPr>
        <w:t xml:space="preserve"> jakoukoli </w:t>
      </w:r>
      <w:r w:rsidRPr="00F27CFA">
        <w:rPr>
          <w:rFonts w:ascii="Verdana" w:hAnsi="Verdana"/>
          <w:sz w:val="32"/>
          <w:szCs w:val="32"/>
        </w:rPr>
        <w:t>zásadnější změnou mě prokazatelně seznámit. Pouze v případě, že tak bylo učiněno</w:t>
      </w:r>
      <w:r w:rsidR="005300FF" w:rsidRPr="00F27CFA">
        <w:rPr>
          <w:rFonts w:ascii="Verdana" w:hAnsi="Verdana"/>
          <w:sz w:val="32"/>
          <w:szCs w:val="32"/>
        </w:rPr>
        <w:t xml:space="preserve"> (tj. že došlo k mému prokazatelnému seznámení se zásadnější změnou nadepsaných dokumentů)</w:t>
      </w:r>
      <w:r w:rsidRPr="00F27CFA">
        <w:rPr>
          <w:rFonts w:ascii="Verdana" w:hAnsi="Verdana"/>
          <w:sz w:val="32"/>
          <w:szCs w:val="32"/>
        </w:rPr>
        <w:t>, jsou tyto změny vůči mně účinné.</w:t>
      </w:r>
    </w:p>
    <w:p w14:paraId="25A74111" w14:textId="77777777" w:rsidR="00E24C0C" w:rsidRPr="00F27CFA" w:rsidRDefault="00E24C0C" w:rsidP="00E24C0C">
      <w:pPr>
        <w:jc w:val="center"/>
        <w:rPr>
          <w:rFonts w:ascii="Verdana" w:hAnsi="Verdana"/>
          <w:i/>
          <w:sz w:val="32"/>
          <w:szCs w:val="32"/>
        </w:rPr>
      </w:pPr>
    </w:p>
    <w:p w14:paraId="25A74112" w14:textId="77777777" w:rsidR="006215B7" w:rsidRPr="00F27CFA" w:rsidRDefault="006215B7" w:rsidP="00E24C0C">
      <w:pPr>
        <w:jc w:val="center"/>
        <w:rPr>
          <w:rFonts w:ascii="Verdana" w:hAnsi="Verdana"/>
          <w:i/>
          <w:sz w:val="32"/>
          <w:szCs w:val="32"/>
        </w:rPr>
      </w:pPr>
    </w:p>
    <w:p w14:paraId="25A74113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8</w:t>
      </w:r>
    </w:p>
    <w:p w14:paraId="25A74114" w14:textId="77777777"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Výpovědní důvody a výpovědní lhůty</w:t>
      </w:r>
    </w:p>
    <w:p w14:paraId="25A74115" w14:textId="77777777"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Smlouvu mohu vypovědět ústně nebo písemně bez udání důvodu. Rozhodnutí o ukončení využívání služby je projevem mé vlastní vůle a nesmí mi být ze strany </w:t>
      </w:r>
      <w:proofErr w:type="gramStart"/>
      <w:r w:rsidRPr="00F27CFA">
        <w:rPr>
          <w:rFonts w:ascii="Verdana" w:hAnsi="Verdana"/>
          <w:sz w:val="32"/>
          <w:szCs w:val="32"/>
        </w:rPr>
        <w:t>Poskytovatele</w:t>
      </w:r>
      <w:proofErr w:type="gramEnd"/>
      <w:r w:rsidRPr="00F27CFA">
        <w:rPr>
          <w:rFonts w:ascii="Verdana" w:hAnsi="Verdana"/>
          <w:sz w:val="32"/>
          <w:szCs w:val="32"/>
        </w:rPr>
        <w:t xml:space="preserve"> jakkoliv bráněno</w:t>
      </w:r>
      <w:r w:rsidR="005300FF" w:rsidRPr="00F27CFA">
        <w:rPr>
          <w:rFonts w:ascii="Verdana" w:hAnsi="Verdana"/>
          <w:sz w:val="32"/>
          <w:szCs w:val="32"/>
        </w:rPr>
        <w:t xml:space="preserve"> toto učinit</w:t>
      </w:r>
      <w:r w:rsidRPr="00F27CFA">
        <w:rPr>
          <w:rFonts w:ascii="Verdana" w:hAnsi="Verdana"/>
          <w:sz w:val="32"/>
          <w:szCs w:val="32"/>
        </w:rPr>
        <w:t>.</w:t>
      </w:r>
    </w:p>
    <w:p w14:paraId="25A74116" w14:textId="77777777"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bCs/>
          <w:sz w:val="32"/>
          <w:szCs w:val="32"/>
        </w:rPr>
        <w:t>Den, který si určím jako poslední den využívání služby</w:t>
      </w:r>
      <w:r w:rsidR="00572752" w:rsidRPr="00F27CFA">
        <w:rPr>
          <w:rFonts w:ascii="Verdana" w:hAnsi="Verdana"/>
          <w:bCs/>
          <w:sz w:val="32"/>
          <w:szCs w:val="32"/>
        </w:rPr>
        <w:t>,</w:t>
      </w:r>
      <w:r w:rsidRPr="00F27CFA">
        <w:rPr>
          <w:rFonts w:ascii="Verdana" w:hAnsi="Verdana"/>
          <w:bCs/>
          <w:sz w:val="32"/>
          <w:szCs w:val="32"/>
        </w:rPr>
        <w:t xml:space="preserve"> jsem povinen/na ohlásit alespoň s </w:t>
      </w:r>
      <w:proofErr w:type="gramStart"/>
      <w:r w:rsidRPr="00F27CFA">
        <w:rPr>
          <w:rFonts w:ascii="Verdana" w:hAnsi="Verdana"/>
          <w:bCs/>
          <w:sz w:val="32"/>
          <w:szCs w:val="32"/>
        </w:rPr>
        <w:t>1 denním</w:t>
      </w:r>
      <w:proofErr w:type="gramEnd"/>
      <w:r w:rsidRPr="00F27CFA">
        <w:rPr>
          <w:rFonts w:ascii="Verdana" w:hAnsi="Verdana"/>
          <w:bCs/>
          <w:sz w:val="32"/>
          <w:szCs w:val="32"/>
        </w:rPr>
        <w:t xml:space="preserve"> předstihem.</w:t>
      </w:r>
      <w:r w:rsidRPr="00F27CFA">
        <w:rPr>
          <w:rFonts w:ascii="Verdana" w:hAnsi="Verdana"/>
          <w:sz w:val="32"/>
          <w:szCs w:val="32"/>
        </w:rPr>
        <w:t xml:space="preserve"> Ke dni ukončení využívání služby uhradím zbývající část úhrady. </w:t>
      </w:r>
    </w:p>
    <w:p w14:paraId="25A74117" w14:textId="77777777"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Poskytovatel může Smlouvu vypovědět pouze písemně, </w:t>
      </w:r>
      <w:r w:rsidRPr="00F27CFA">
        <w:rPr>
          <w:rFonts w:ascii="Verdana" w:hAnsi="Verdana"/>
          <w:sz w:val="32"/>
          <w:szCs w:val="32"/>
        </w:rPr>
        <w:br/>
        <w:t xml:space="preserve">a to z níže uvedených důvodů: </w:t>
      </w:r>
    </w:p>
    <w:p w14:paraId="25A74118" w14:textId="77777777" w:rsidR="00E24C0C" w:rsidRPr="0042645A" w:rsidRDefault="00E24C0C" w:rsidP="00E24C0C">
      <w:pPr>
        <w:numPr>
          <w:ilvl w:val="0"/>
          <w:numId w:val="10"/>
        </w:numPr>
        <w:suppressAutoHyphens w:val="0"/>
        <w:ind w:left="426" w:firstLine="0"/>
        <w:rPr>
          <w:rFonts w:ascii="Verdana" w:hAnsi="Verdana"/>
          <w:sz w:val="32"/>
          <w:szCs w:val="32"/>
        </w:rPr>
      </w:pPr>
      <w:r w:rsidRPr="0042645A">
        <w:rPr>
          <w:rFonts w:ascii="Verdana" w:hAnsi="Verdana"/>
          <w:sz w:val="32"/>
          <w:szCs w:val="32"/>
        </w:rPr>
        <w:t xml:space="preserve">opakované </w:t>
      </w:r>
      <w:r w:rsidR="006A11BB" w:rsidRPr="00CF1B32">
        <w:rPr>
          <w:rFonts w:ascii="Verdana" w:hAnsi="Verdana"/>
        </w:rPr>
        <w:t>(</w:t>
      </w:r>
      <w:proofErr w:type="gramStart"/>
      <w:r w:rsidR="006A11BB" w:rsidRPr="00CF1B32">
        <w:rPr>
          <w:rFonts w:ascii="Verdana" w:hAnsi="Verdana"/>
        </w:rPr>
        <w:t xml:space="preserve">nastane- </w:t>
      </w:r>
      <w:proofErr w:type="spellStart"/>
      <w:r w:rsidR="006A11BB" w:rsidRPr="00CF1B32">
        <w:rPr>
          <w:rFonts w:ascii="Verdana" w:hAnsi="Verdana"/>
        </w:rPr>
        <w:t>li</w:t>
      </w:r>
      <w:proofErr w:type="spellEnd"/>
      <w:proofErr w:type="gramEnd"/>
      <w:r w:rsidR="006A11BB" w:rsidRPr="00CF1B32">
        <w:rPr>
          <w:rFonts w:ascii="Verdana" w:hAnsi="Verdana"/>
        </w:rPr>
        <w:t xml:space="preserve"> alespoň 2x)</w:t>
      </w:r>
      <w:r w:rsidR="006A11BB" w:rsidRPr="00CF1B32">
        <w:rPr>
          <w:rFonts w:ascii="Verdana" w:hAnsi="Verdana"/>
          <w:sz w:val="32"/>
          <w:szCs w:val="32"/>
        </w:rPr>
        <w:t xml:space="preserve"> </w:t>
      </w:r>
      <w:r w:rsidRPr="00CF1B32">
        <w:rPr>
          <w:rFonts w:ascii="Verdana" w:hAnsi="Verdana"/>
          <w:sz w:val="32"/>
          <w:szCs w:val="32"/>
        </w:rPr>
        <w:t>poru</w:t>
      </w:r>
      <w:r w:rsidR="006A11BB" w:rsidRPr="00CF1B32">
        <w:rPr>
          <w:rFonts w:ascii="Verdana" w:hAnsi="Verdana"/>
          <w:sz w:val="32"/>
          <w:szCs w:val="32"/>
        </w:rPr>
        <w:t>šování vnitřních</w:t>
      </w:r>
      <w:r w:rsidR="006A11BB" w:rsidRPr="00CF1B32">
        <w:rPr>
          <w:rFonts w:ascii="Verdana" w:hAnsi="Verdana"/>
          <w:sz w:val="32"/>
          <w:szCs w:val="32"/>
        </w:rPr>
        <w:br/>
        <w:t xml:space="preserve">   pravidel, která</w:t>
      </w:r>
      <w:r w:rsidR="006A11BB">
        <w:rPr>
          <w:rFonts w:ascii="Verdana" w:hAnsi="Verdana"/>
          <w:sz w:val="32"/>
          <w:szCs w:val="32"/>
        </w:rPr>
        <w:t xml:space="preserve"> </w:t>
      </w:r>
      <w:r w:rsidRPr="0042645A">
        <w:rPr>
          <w:rFonts w:ascii="Verdana" w:hAnsi="Verdana"/>
          <w:sz w:val="32"/>
          <w:szCs w:val="32"/>
        </w:rPr>
        <w:t>vyplývají z dokumentu s názvem Práva</w:t>
      </w:r>
      <w:r w:rsidR="006A11BB">
        <w:rPr>
          <w:rFonts w:ascii="Verdana" w:hAnsi="Verdana"/>
          <w:sz w:val="32"/>
          <w:szCs w:val="32"/>
        </w:rPr>
        <w:br/>
        <w:t xml:space="preserve">   a povinnosti </w:t>
      </w:r>
      <w:r w:rsidRPr="0042645A">
        <w:rPr>
          <w:rFonts w:ascii="Verdana" w:hAnsi="Verdana"/>
          <w:sz w:val="32"/>
          <w:szCs w:val="32"/>
        </w:rPr>
        <w:t xml:space="preserve">uživatele Pečovatelské služby </w:t>
      </w:r>
      <w:r w:rsidR="00347054" w:rsidRPr="0042645A">
        <w:rPr>
          <w:rFonts w:ascii="Verdana" w:hAnsi="Verdana"/>
          <w:sz w:val="32"/>
          <w:szCs w:val="32"/>
        </w:rPr>
        <w:t>Příbor (a to</w:t>
      </w:r>
      <w:r w:rsidR="006A11BB">
        <w:rPr>
          <w:rFonts w:ascii="Verdana" w:hAnsi="Verdana"/>
          <w:sz w:val="32"/>
          <w:szCs w:val="32"/>
        </w:rPr>
        <w:br/>
        <w:t xml:space="preserve">   konkrétně </w:t>
      </w:r>
      <w:r w:rsidR="00347054" w:rsidRPr="0042645A">
        <w:rPr>
          <w:rFonts w:ascii="Verdana" w:hAnsi="Verdana"/>
          <w:sz w:val="32"/>
          <w:szCs w:val="32"/>
        </w:rPr>
        <w:t>fyzické nebo slovní napadení ze strany</w:t>
      </w:r>
      <w:r w:rsidR="006A11BB">
        <w:rPr>
          <w:rFonts w:ascii="Verdana" w:hAnsi="Verdana"/>
          <w:sz w:val="32"/>
          <w:szCs w:val="32"/>
        </w:rPr>
        <w:br/>
      </w:r>
      <w:r w:rsidR="006A11BB">
        <w:rPr>
          <w:rFonts w:ascii="Verdana" w:hAnsi="Verdana"/>
          <w:sz w:val="32"/>
          <w:szCs w:val="32"/>
        </w:rPr>
        <w:lastRenderedPageBreak/>
        <w:t xml:space="preserve">  </w:t>
      </w:r>
      <w:r w:rsidR="00347054" w:rsidRPr="0042645A">
        <w:rPr>
          <w:rFonts w:ascii="Verdana" w:hAnsi="Verdana"/>
          <w:sz w:val="32"/>
          <w:szCs w:val="32"/>
        </w:rPr>
        <w:t xml:space="preserve"> uživatele,</w:t>
      </w:r>
      <w:r w:rsidR="006A11BB">
        <w:rPr>
          <w:rFonts w:ascii="Verdana" w:hAnsi="Verdana"/>
          <w:sz w:val="32"/>
          <w:szCs w:val="32"/>
        </w:rPr>
        <w:t xml:space="preserve"> </w:t>
      </w:r>
      <w:r w:rsidR="00347054" w:rsidRPr="0042645A">
        <w:rPr>
          <w:rFonts w:ascii="Verdana" w:hAnsi="Verdana"/>
          <w:sz w:val="32"/>
          <w:szCs w:val="32"/>
        </w:rPr>
        <w:t>sexuální obtěžování ze strany uživatele</w:t>
      </w:r>
      <w:r w:rsidR="006A11BB">
        <w:rPr>
          <w:rFonts w:ascii="Verdana" w:hAnsi="Verdana"/>
          <w:sz w:val="32"/>
          <w:szCs w:val="32"/>
        </w:rPr>
        <w:br/>
        <w:t xml:space="preserve">   nebo agresivní</w:t>
      </w:r>
      <w:r w:rsidR="00685EAE">
        <w:rPr>
          <w:rFonts w:ascii="Verdana" w:hAnsi="Verdana"/>
          <w:sz w:val="32"/>
          <w:szCs w:val="32"/>
        </w:rPr>
        <w:t xml:space="preserve"> </w:t>
      </w:r>
      <w:r w:rsidR="00347054" w:rsidRPr="0042645A">
        <w:rPr>
          <w:rFonts w:ascii="Verdana" w:hAnsi="Verdana"/>
          <w:sz w:val="32"/>
          <w:szCs w:val="32"/>
        </w:rPr>
        <w:t>zvíře v obydlí uživatele)</w:t>
      </w:r>
      <w:r w:rsidRPr="0042645A">
        <w:rPr>
          <w:rFonts w:ascii="Verdana" w:hAnsi="Verdana"/>
          <w:sz w:val="32"/>
          <w:szCs w:val="32"/>
        </w:rPr>
        <w:t xml:space="preserve">, </w:t>
      </w:r>
    </w:p>
    <w:p w14:paraId="25A74119" w14:textId="77777777" w:rsidR="00E24C0C" w:rsidRPr="00F27CFA" w:rsidRDefault="00E24C0C" w:rsidP="00E24C0C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nezaplacení úhrady (ani po posunutí termínu </w:t>
      </w:r>
      <w:r w:rsidRPr="00F27CFA">
        <w:rPr>
          <w:rFonts w:ascii="Verdana" w:hAnsi="Verdana"/>
          <w:sz w:val="32"/>
          <w:szCs w:val="32"/>
        </w:rPr>
        <w:br/>
        <w:t>na zaplacení a odmítnutí zaplatit úhradu prostřednictvím splátek),</w:t>
      </w:r>
    </w:p>
    <w:p w14:paraId="25A7411A" w14:textId="77777777" w:rsidR="00E24C0C" w:rsidRPr="00F27CFA" w:rsidRDefault="00E24C0C" w:rsidP="00E24C0C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nespadám-li nadále do cílové skupiny služby,</w:t>
      </w:r>
    </w:p>
    <w:p w14:paraId="25A7411B" w14:textId="77777777" w:rsidR="00E24C0C" w:rsidRPr="00F27CFA" w:rsidRDefault="00E24C0C" w:rsidP="00E24C0C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jestliže Poskytovatel není nadále bez vlastního zavinění schopen poskytovat mi předmětný rozsah služeb (na</w:t>
      </w:r>
      <w:r w:rsidRPr="0026288A">
        <w:rPr>
          <w:rFonts w:ascii="Verdana" w:hAnsi="Verdana"/>
          <w:sz w:val="32"/>
          <w:szCs w:val="32"/>
        </w:rPr>
        <w:t>př. živelné pohromy,</w:t>
      </w:r>
      <w:r w:rsidRPr="00F27CFA">
        <w:rPr>
          <w:rFonts w:ascii="Verdana" w:hAnsi="Verdana"/>
          <w:sz w:val="32"/>
          <w:szCs w:val="32"/>
        </w:rPr>
        <w:t xml:space="preserve"> nedostatečné dotace apod.).</w:t>
      </w:r>
    </w:p>
    <w:p w14:paraId="25A7411C" w14:textId="77777777"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V případech 3.a) až 3.d) </w:t>
      </w:r>
      <w:r w:rsidR="005300FF" w:rsidRPr="00F27CFA">
        <w:rPr>
          <w:rFonts w:ascii="Verdana" w:hAnsi="Verdana"/>
          <w:sz w:val="32"/>
          <w:szCs w:val="32"/>
        </w:rPr>
        <w:t xml:space="preserve">(tj. u výpovědi dané Poskytovatelem) </w:t>
      </w:r>
      <w:r w:rsidRPr="00F27CFA">
        <w:rPr>
          <w:rFonts w:ascii="Verdana" w:hAnsi="Verdana"/>
          <w:sz w:val="32"/>
          <w:szCs w:val="32"/>
        </w:rPr>
        <w:t xml:space="preserve">činí výpovědní lhůta 30 dní a počíná běžet prvním dnem následujícím po dni, v němž mi byla tato výpověď doručena.  </w:t>
      </w:r>
    </w:p>
    <w:p w14:paraId="25A7411D" w14:textId="77777777"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Odmítnu-li převzít výpověď, výpověď nabývá účinnosti od tohoto neúspěšného pokusu o předání (za účasti svědka).</w:t>
      </w:r>
    </w:p>
    <w:p w14:paraId="25A7411E" w14:textId="77777777"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V případě zaslání výpovědi formou doporučeného dopisu, nabývá tato účinnosti třetím dnem po jeho odeslání.</w:t>
      </w:r>
    </w:p>
    <w:p w14:paraId="25A7411F" w14:textId="77777777" w:rsidR="00E24C0C" w:rsidRDefault="00E24C0C" w:rsidP="00E24C0C">
      <w:pPr>
        <w:jc w:val="center"/>
        <w:rPr>
          <w:rFonts w:ascii="Verdana" w:hAnsi="Verdana"/>
          <w:i/>
          <w:sz w:val="32"/>
          <w:szCs w:val="32"/>
        </w:rPr>
      </w:pPr>
    </w:p>
    <w:p w14:paraId="25A74120" w14:textId="77777777" w:rsidR="00347054" w:rsidRPr="00F27CFA" w:rsidRDefault="00347054" w:rsidP="00E24C0C">
      <w:pPr>
        <w:jc w:val="center"/>
        <w:rPr>
          <w:rFonts w:ascii="Verdana" w:hAnsi="Verdana"/>
          <w:i/>
          <w:sz w:val="32"/>
          <w:szCs w:val="32"/>
        </w:rPr>
      </w:pPr>
    </w:p>
    <w:p w14:paraId="25A74121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9</w:t>
      </w:r>
    </w:p>
    <w:p w14:paraId="25A74122" w14:textId="77777777"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Doba platnosti a účinnosti Smlouvy</w:t>
      </w:r>
    </w:p>
    <w:p w14:paraId="25A74123" w14:textId="77777777" w:rsidR="00E24C0C" w:rsidRPr="00F27CFA" w:rsidRDefault="005300FF" w:rsidP="00E24C0C">
      <w:pPr>
        <w:numPr>
          <w:ilvl w:val="0"/>
          <w:numId w:val="9"/>
        </w:numPr>
        <w:suppressAutoHyphens w:val="0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Tato S</w:t>
      </w:r>
      <w:r w:rsidR="00E24C0C" w:rsidRPr="00F27CFA">
        <w:rPr>
          <w:rFonts w:ascii="Verdana" w:hAnsi="Verdana"/>
          <w:sz w:val="32"/>
          <w:szCs w:val="32"/>
        </w:rPr>
        <w:t>mlouva nabývá platnosti a účinnosti okamžikem jejího podpisu oběma smluvními stranami. Tato Smlouva se uzavírá</w:t>
      </w:r>
      <w:r w:rsidR="006215B7" w:rsidRPr="00F27CFA">
        <w:rPr>
          <w:rFonts w:ascii="Verdana" w:hAnsi="Verdana"/>
          <w:sz w:val="32"/>
          <w:szCs w:val="32"/>
        </w:rPr>
        <w:t xml:space="preserve"> na dobu neurčitou.</w:t>
      </w:r>
      <w:r w:rsidR="00E24C0C" w:rsidRPr="00F27CFA">
        <w:rPr>
          <w:rFonts w:ascii="Verdana" w:hAnsi="Verdana"/>
          <w:b/>
          <w:sz w:val="32"/>
          <w:szCs w:val="32"/>
        </w:rPr>
        <w:t xml:space="preserve"> </w:t>
      </w:r>
    </w:p>
    <w:p w14:paraId="25A74124" w14:textId="77777777" w:rsidR="00E24C0C" w:rsidRPr="00F27CFA" w:rsidRDefault="00E24C0C" w:rsidP="00E24C0C">
      <w:pPr>
        <w:rPr>
          <w:rFonts w:ascii="Verdana" w:hAnsi="Verdana"/>
          <w:color w:val="000000"/>
          <w:sz w:val="32"/>
          <w:szCs w:val="32"/>
        </w:rPr>
      </w:pPr>
    </w:p>
    <w:p w14:paraId="25A74125" w14:textId="77777777" w:rsidR="00E24C0C" w:rsidRPr="00F27CFA" w:rsidRDefault="00E24C0C" w:rsidP="00E24C0C">
      <w:pPr>
        <w:rPr>
          <w:rFonts w:ascii="Verdana" w:hAnsi="Verdana"/>
          <w:color w:val="000000"/>
          <w:sz w:val="32"/>
          <w:szCs w:val="32"/>
        </w:rPr>
      </w:pPr>
    </w:p>
    <w:p w14:paraId="25A74126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10</w:t>
      </w:r>
    </w:p>
    <w:p w14:paraId="25A74127" w14:textId="77777777"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Závěrečná ustanovení</w:t>
      </w:r>
    </w:p>
    <w:p w14:paraId="25A74128" w14:textId="77777777"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Smlouva je vyhotovena </w:t>
      </w:r>
      <w:r w:rsidRPr="006A11BB">
        <w:rPr>
          <w:rFonts w:ascii="Verdana" w:hAnsi="Verdana"/>
          <w:i/>
          <w:sz w:val="32"/>
          <w:szCs w:val="32"/>
          <w:highlight w:val="cyan"/>
        </w:rPr>
        <w:t>ve</w:t>
      </w:r>
      <w:r w:rsidR="006215B7" w:rsidRPr="006A11BB">
        <w:rPr>
          <w:rFonts w:ascii="Verdana" w:hAnsi="Verdana"/>
          <w:i/>
          <w:sz w:val="32"/>
          <w:szCs w:val="32"/>
          <w:highlight w:val="cyan"/>
        </w:rPr>
        <w:t xml:space="preserve"> dvou</w:t>
      </w:r>
      <w:r w:rsidRPr="006A11BB">
        <w:rPr>
          <w:rFonts w:ascii="Verdana" w:hAnsi="Verdana"/>
          <w:i/>
          <w:sz w:val="32"/>
          <w:szCs w:val="32"/>
          <w:highlight w:val="cyan"/>
        </w:rPr>
        <w:t xml:space="preserve"> exemplářích</w:t>
      </w:r>
      <w:r w:rsidRPr="00F27CFA">
        <w:rPr>
          <w:rFonts w:ascii="Verdana" w:hAnsi="Verdana"/>
          <w:sz w:val="32"/>
          <w:szCs w:val="32"/>
        </w:rPr>
        <w:t xml:space="preserve"> </w:t>
      </w:r>
      <w:r w:rsidR="005300FF" w:rsidRPr="00F27CFA">
        <w:rPr>
          <w:rFonts w:ascii="Verdana" w:hAnsi="Verdana"/>
          <w:sz w:val="32"/>
          <w:szCs w:val="32"/>
        </w:rPr>
        <w:t xml:space="preserve">(každý je </w:t>
      </w:r>
      <w:r w:rsidRPr="00F27CFA">
        <w:rPr>
          <w:rFonts w:ascii="Verdana" w:hAnsi="Verdana"/>
          <w:sz w:val="32"/>
          <w:szCs w:val="32"/>
        </w:rPr>
        <w:t>s platností originálu</w:t>
      </w:r>
      <w:r w:rsidR="005300FF" w:rsidRPr="00F27CFA">
        <w:rPr>
          <w:rFonts w:ascii="Verdana" w:hAnsi="Verdana"/>
          <w:sz w:val="32"/>
          <w:szCs w:val="32"/>
        </w:rPr>
        <w:t>)</w:t>
      </w:r>
      <w:r w:rsidRPr="00F27CFA">
        <w:rPr>
          <w:rFonts w:ascii="Verdana" w:hAnsi="Verdana"/>
          <w:sz w:val="32"/>
          <w:szCs w:val="32"/>
        </w:rPr>
        <w:t xml:space="preserve">. Každá smluvní strana obdrží jedno vyhotovení. </w:t>
      </w:r>
    </w:p>
    <w:p w14:paraId="25A74129" w14:textId="77777777"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Smlouva může být měněna nebo zrušena pouze písemně. Ke změně Smlouvy může dojít na podnět z mé strany nebo ze strany Poskytovatele. Ke změně je vždy nutný souhlas obou stran. Změna Smlouvy je u</w:t>
      </w:r>
      <w:r w:rsidR="005300FF" w:rsidRPr="00F27CFA">
        <w:rPr>
          <w:rFonts w:ascii="Verdana" w:hAnsi="Verdana"/>
          <w:sz w:val="32"/>
          <w:szCs w:val="32"/>
        </w:rPr>
        <w:t xml:space="preserve">pravena </w:t>
      </w:r>
      <w:r w:rsidR="005300FF" w:rsidRPr="00F27CFA">
        <w:rPr>
          <w:rFonts w:ascii="Verdana" w:hAnsi="Verdana"/>
          <w:sz w:val="32"/>
          <w:szCs w:val="32"/>
        </w:rPr>
        <w:br/>
      </w:r>
      <w:r w:rsidR="005300FF" w:rsidRPr="00F27CFA">
        <w:rPr>
          <w:rFonts w:ascii="Verdana" w:hAnsi="Verdana"/>
          <w:sz w:val="32"/>
          <w:szCs w:val="32"/>
        </w:rPr>
        <w:lastRenderedPageBreak/>
        <w:t>v číslovaném dodatku (v</w:t>
      </w:r>
      <w:r w:rsidRPr="00F27CFA">
        <w:rPr>
          <w:rFonts w:ascii="Verdana" w:hAnsi="Verdana"/>
          <w:sz w:val="32"/>
          <w:szCs w:val="32"/>
        </w:rPr>
        <w:t xml:space="preserve"> případě změny cíle spolu</w:t>
      </w:r>
      <w:r w:rsidR="005300FF" w:rsidRPr="00F27CFA">
        <w:rPr>
          <w:rFonts w:ascii="Verdana" w:hAnsi="Verdana"/>
          <w:sz w:val="32"/>
          <w:szCs w:val="32"/>
        </w:rPr>
        <w:t>práce jsou změny zaznamenány v I</w:t>
      </w:r>
      <w:r w:rsidRPr="00F27CFA">
        <w:rPr>
          <w:rFonts w:ascii="Verdana" w:hAnsi="Verdana"/>
          <w:sz w:val="32"/>
          <w:szCs w:val="32"/>
        </w:rPr>
        <w:t>ndividuálním plánu.)</w:t>
      </w:r>
    </w:p>
    <w:p w14:paraId="25A7412A" w14:textId="77777777"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Smluvní strany prohlašují, že jsou s obsahem Smlouvy srozuměny, že jejímu obsahu rozumí a s jejím obsahem úplně a bezvýhradně souhlasí, což stvrzují svými vlastnoručními podpisy.</w:t>
      </w:r>
    </w:p>
    <w:p w14:paraId="25A7412B" w14:textId="77777777"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Jsem si vědom/</w:t>
      </w:r>
      <w:proofErr w:type="gramStart"/>
      <w:r w:rsidRPr="00F27CFA">
        <w:rPr>
          <w:rFonts w:ascii="Verdana" w:hAnsi="Verdana"/>
          <w:sz w:val="32"/>
          <w:szCs w:val="32"/>
        </w:rPr>
        <w:t>a  toho</w:t>
      </w:r>
      <w:proofErr w:type="gramEnd"/>
      <w:r w:rsidRPr="00F27CFA">
        <w:rPr>
          <w:rFonts w:ascii="Verdana" w:hAnsi="Verdana"/>
          <w:sz w:val="32"/>
          <w:szCs w:val="32"/>
        </w:rPr>
        <w:t>, že nemohu práva z této Smlouvy postoupit na jiného.</w:t>
      </w:r>
    </w:p>
    <w:p w14:paraId="25A7412C" w14:textId="77777777"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Uzavřením této Smlouvy zanikají všechny mezi stranami této Smlouvy dříve uzavřené smlouvy.</w:t>
      </w:r>
    </w:p>
    <w:p w14:paraId="25A7412D" w14:textId="77777777"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Smluvní strany prohlašují, že Smlouva vyjadřuje jejich pravou a svobodnou vůli a že Smlouvu neuzavřely v tísni </w:t>
      </w:r>
      <w:r w:rsidRPr="00F27CFA">
        <w:rPr>
          <w:rFonts w:ascii="Verdana" w:hAnsi="Verdana"/>
          <w:sz w:val="32"/>
          <w:szCs w:val="32"/>
        </w:rPr>
        <w:br/>
        <w:t xml:space="preserve">za nápadně nevýhodných podmínek. </w:t>
      </w:r>
    </w:p>
    <w:p w14:paraId="25A7412E" w14:textId="77777777" w:rsidR="00130779" w:rsidRPr="00F27CFA" w:rsidRDefault="00130779" w:rsidP="00E24C0C">
      <w:pPr>
        <w:pStyle w:val="Zkladntext21"/>
        <w:spacing w:after="0" w:line="240" w:lineRule="auto"/>
        <w:rPr>
          <w:rFonts w:ascii="Verdana" w:hAnsi="Verdana"/>
          <w:i/>
          <w:iCs/>
          <w:sz w:val="32"/>
          <w:szCs w:val="32"/>
          <w:shd w:val="clear" w:color="auto" w:fill="00FFFF"/>
        </w:rPr>
      </w:pPr>
    </w:p>
    <w:p w14:paraId="25A7412F" w14:textId="77777777" w:rsidR="00E24C0C" w:rsidRPr="00F27CFA" w:rsidRDefault="00E24C0C" w:rsidP="00E24C0C">
      <w:pPr>
        <w:pStyle w:val="Zkladntext21"/>
        <w:spacing w:after="0" w:line="240" w:lineRule="auto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i/>
          <w:iCs/>
          <w:sz w:val="32"/>
          <w:szCs w:val="32"/>
          <w:shd w:val="clear" w:color="auto" w:fill="00FFFF"/>
        </w:rPr>
        <w:t>Bude promazáno, doplněno a zkonkretizováno zcela individuálně.</w:t>
      </w:r>
      <w:r w:rsidRPr="00F27CFA">
        <w:rPr>
          <w:rFonts w:ascii="Verdana" w:hAnsi="Verdana"/>
          <w:sz w:val="32"/>
          <w:szCs w:val="32"/>
        </w:rPr>
        <w:t xml:space="preserve">     </w:t>
      </w:r>
    </w:p>
    <w:p w14:paraId="25A74130" w14:textId="77777777" w:rsidR="00130779" w:rsidRPr="00F27CFA" w:rsidRDefault="00130779" w:rsidP="00E24C0C">
      <w:pPr>
        <w:rPr>
          <w:rFonts w:ascii="Verdana" w:hAnsi="Verdana"/>
          <w:sz w:val="32"/>
          <w:szCs w:val="32"/>
        </w:rPr>
      </w:pPr>
    </w:p>
    <w:p w14:paraId="25A74131" w14:textId="77777777" w:rsidR="00E24C0C" w:rsidRPr="00F27CFA" w:rsidRDefault="00E24C0C" w:rsidP="00E24C0C">
      <w:pPr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V </w:t>
      </w:r>
      <w:proofErr w:type="spellStart"/>
      <w:r w:rsidRPr="00F27CFA">
        <w:rPr>
          <w:rFonts w:ascii="Verdana" w:hAnsi="Verdana"/>
          <w:sz w:val="32"/>
          <w:szCs w:val="32"/>
        </w:rPr>
        <w:t>Příboře</w:t>
      </w:r>
      <w:proofErr w:type="spellEnd"/>
      <w:r w:rsidRPr="00F27CFA">
        <w:rPr>
          <w:rFonts w:ascii="Verdana" w:hAnsi="Verdana"/>
          <w:sz w:val="32"/>
          <w:szCs w:val="32"/>
        </w:rPr>
        <w:t xml:space="preserve"> dne</w:t>
      </w:r>
    </w:p>
    <w:p w14:paraId="25A74132" w14:textId="77777777" w:rsidR="00E24C0C" w:rsidRPr="00F27CFA" w:rsidRDefault="00E24C0C" w:rsidP="00E24C0C">
      <w:pPr>
        <w:rPr>
          <w:rFonts w:ascii="Verdana" w:hAnsi="Verdana"/>
          <w:sz w:val="32"/>
          <w:szCs w:val="32"/>
        </w:rPr>
      </w:pPr>
    </w:p>
    <w:p w14:paraId="25A74133" w14:textId="77777777" w:rsidR="00E24C0C" w:rsidRPr="00F27CFA" w:rsidRDefault="00E24C0C" w:rsidP="00E24C0C">
      <w:pPr>
        <w:rPr>
          <w:rFonts w:ascii="Verdana" w:hAnsi="Verdana"/>
          <w:sz w:val="32"/>
          <w:szCs w:val="32"/>
        </w:rPr>
      </w:pPr>
    </w:p>
    <w:p w14:paraId="25A74134" w14:textId="77777777" w:rsidR="00130779" w:rsidRPr="00F27CFA" w:rsidRDefault="00130779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 xml:space="preserve">Jméno a příjmení </w:t>
      </w:r>
      <w:proofErr w:type="gramStart"/>
      <w:r w:rsidRPr="00F27CFA">
        <w:rPr>
          <w:rFonts w:ascii="Verdana" w:hAnsi="Verdana"/>
          <w:sz w:val="28"/>
          <w:szCs w:val="28"/>
        </w:rPr>
        <w:t xml:space="preserve">uživatele:   </w:t>
      </w:r>
      <w:proofErr w:type="gramEnd"/>
      <w:r w:rsidRPr="00F27CFA">
        <w:rPr>
          <w:rFonts w:ascii="Verdana" w:hAnsi="Verdana"/>
          <w:sz w:val="28"/>
          <w:szCs w:val="28"/>
        </w:rPr>
        <w:t xml:space="preserve">   Diakonie ČCE – středisko v Ostravě:</w:t>
      </w:r>
    </w:p>
    <w:p w14:paraId="25A74135" w14:textId="77777777" w:rsidR="00130779" w:rsidRPr="00F27CFA" w:rsidRDefault="00130779" w:rsidP="00E24C0C">
      <w:pPr>
        <w:rPr>
          <w:rFonts w:ascii="Verdana" w:hAnsi="Verdana"/>
          <w:sz w:val="32"/>
          <w:szCs w:val="32"/>
        </w:rPr>
      </w:pPr>
    </w:p>
    <w:p w14:paraId="25A74136" w14:textId="77777777" w:rsidR="00130779" w:rsidRPr="00F27CFA" w:rsidRDefault="00130779" w:rsidP="00E24C0C">
      <w:pPr>
        <w:rPr>
          <w:rFonts w:ascii="Verdana" w:hAnsi="Verdana"/>
          <w:sz w:val="32"/>
          <w:szCs w:val="32"/>
        </w:rPr>
      </w:pPr>
    </w:p>
    <w:p w14:paraId="25A74137" w14:textId="77777777" w:rsidR="00E24C0C" w:rsidRPr="00F27CFA" w:rsidRDefault="00E24C0C" w:rsidP="00E24C0C">
      <w:pPr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………………………………….           </w:t>
      </w:r>
      <w:r w:rsidRPr="00F27CFA">
        <w:rPr>
          <w:rFonts w:ascii="Verdana" w:hAnsi="Verdana"/>
          <w:sz w:val="32"/>
          <w:szCs w:val="32"/>
        </w:rPr>
        <w:tab/>
        <w:t>……………………………………</w:t>
      </w:r>
    </w:p>
    <w:p w14:paraId="25A74138" w14:textId="0A4919DF" w:rsidR="00E24C0C" w:rsidRPr="00F27CFA" w:rsidRDefault="00E24C0C" w:rsidP="00E24C0C">
      <w:pPr>
        <w:jc w:val="left"/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sz w:val="28"/>
          <w:szCs w:val="28"/>
        </w:rPr>
        <w:t>Já (</w:t>
      </w:r>
      <w:proofErr w:type="spellStart"/>
      <w:proofErr w:type="gramStart"/>
      <w:r w:rsidRPr="00F27CFA">
        <w:rPr>
          <w:rFonts w:ascii="Verdana" w:hAnsi="Verdana"/>
          <w:sz w:val="28"/>
          <w:szCs w:val="28"/>
        </w:rPr>
        <w:t>popř.</w:t>
      </w:r>
      <w:r w:rsidR="006215B7" w:rsidRPr="00F27CFA">
        <w:rPr>
          <w:rFonts w:ascii="Verdana" w:hAnsi="Verdana"/>
          <w:sz w:val="28"/>
          <w:szCs w:val="28"/>
        </w:rPr>
        <w:t>opatrovník</w:t>
      </w:r>
      <w:proofErr w:type="spellEnd"/>
      <w:proofErr w:type="gramEnd"/>
      <w:r w:rsidR="006215B7" w:rsidRPr="00F644DB">
        <w:rPr>
          <w:rFonts w:ascii="Verdana" w:hAnsi="Verdana"/>
          <w:sz w:val="28"/>
          <w:szCs w:val="28"/>
        </w:rPr>
        <w:t>)</w:t>
      </w:r>
      <w:r w:rsidRPr="00F644DB">
        <w:rPr>
          <w:rFonts w:ascii="Verdana" w:hAnsi="Verdana"/>
          <w:sz w:val="28"/>
          <w:szCs w:val="28"/>
        </w:rPr>
        <w:t xml:space="preserve">                  </w:t>
      </w:r>
      <w:r w:rsidR="009B5E9C" w:rsidRPr="00F644DB">
        <w:rPr>
          <w:rFonts w:ascii="Verdana" w:hAnsi="Verdana"/>
          <w:sz w:val="28"/>
          <w:szCs w:val="28"/>
        </w:rPr>
        <w:t xml:space="preserve">Mgr. </w:t>
      </w:r>
      <w:r w:rsidR="00F644DB" w:rsidRPr="00F644DB">
        <w:rPr>
          <w:rFonts w:ascii="Verdana" w:hAnsi="Verdana"/>
          <w:sz w:val="28"/>
          <w:szCs w:val="28"/>
        </w:rPr>
        <w:t>Bc. Drahomíra</w:t>
      </w:r>
      <w:r w:rsidR="00F644DB">
        <w:rPr>
          <w:rFonts w:ascii="Verdana" w:hAnsi="Verdana"/>
          <w:sz w:val="28"/>
          <w:szCs w:val="28"/>
        </w:rPr>
        <w:t xml:space="preserve"> </w:t>
      </w:r>
      <w:proofErr w:type="spellStart"/>
      <w:r w:rsidR="00F644DB">
        <w:rPr>
          <w:rFonts w:ascii="Verdana" w:hAnsi="Verdana"/>
          <w:sz w:val="28"/>
          <w:szCs w:val="28"/>
        </w:rPr>
        <w:t>Bičánová</w:t>
      </w:r>
      <w:proofErr w:type="spellEnd"/>
    </w:p>
    <w:p w14:paraId="25A74139" w14:textId="77777777" w:rsidR="00D432E3" w:rsidRDefault="00E24C0C" w:rsidP="006215B7">
      <w:pPr>
        <w:jc w:val="left"/>
      </w:pPr>
      <w:r w:rsidRPr="00F27CFA">
        <w:rPr>
          <w:rFonts w:ascii="Verdana" w:hAnsi="Verdana"/>
          <w:sz w:val="28"/>
          <w:szCs w:val="28"/>
        </w:rPr>
        <w:t xml:space="preserve">                                            Vedoucí zařízení – sociální pracovnice</w:t>
      </w:r>
      <w:r w:rsidRPr="00327D61">
        <w:rPr>
          <w:rFonts w:ascii="Verdana" w:hAnsi="Verdana"/>
          <w:sz w:val="28"/>
          <w:szCs w:val="28"/>
        </w:rPr>
        <w:t xml:space="preserve">    </w:t>
      </w:r>
    </w:p>
    <w:sectPr w:rsidR="00D432E3" w:rsidSect="00024ED9">
      <w:headerReference w:type="first" r:id="rId8"/>
      <w:pgSz w:w="11905" w:h="16837"/>
      <w:pgMar w:top="1134" w:right="1134" w:bottom="1134" w:left="1134" w:header="510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D16C5" w14:textId="77777777" w:rsidR="00147905" w:rsidRDefault="00147905">
      <w:r>
        <w:separator/>
      </w:r>
    </w:p>
  </w:endnote>
  <w:endnote w:type="continuationSeparator" w:id="0">
    <w:p w14:paraId="2AFB6010" w14:textId="77777777" w:rsidR="00147905" w:rsidRDefault="0014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NewPSM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DA95" w14:textId="77777777" w:rsidR="00147905" w:rsidRDefault="00147905">
      <w:r>
        <w:separator/>
      </w:r>
    </w:p>
  </w:footnote>
  <w:footnote w:type="continuationSeparator" w:id="0">
    <w:p w14:paraId="2DD2852A" w14:textId="77777777" w:rsidR="00147905" w:rsidRDefault="00147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413E" w14:textId="77777777" w:rsidR="00F3539C" w:rsidRDefault="00E24C0C" w:rsidP="00F3539C">
    <w:pPr>
      <w:pStyle w:val="Zhlav"/>
      <w:rPr>
        <w:rFonts w:ascii="Verdana" w:hAnsi="Verdana"/>
        <w:b/>
        <w:sz w:val="22"/>
        <w:szCs w:val="22"/>
      </w:rPr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 wp14:anchorId="25A74142" wp14:editId="25A74143">
          <wp:simplePos x="0" y="0"/>
          <wp:positionH relativeFrom="column">
            <wp:posOffset>3543300</wp:posOffset>
          </wp:positionH>
          <wp:positionV relativeFrom="paragraph">
            <wp:posOffset>5080</wp:posOffset>
          </wp:positionV>
          <wp:extent cx="2200275" cy="542925"/>
          <wp:effectExtent l="0" t="0" r="9525" b="9525"/>
          <wp:wrapTight wrapText="bothSides">
            <wp:wrapPolygon edited="0">
              <wp:start x="0" y="0"/>
              <wp:lineTo x="0" y="21221"/>
              <wp:lineTo x="21506" y="21221"/>
              <wp:lineTo x="2150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CF0">
      <w:rPr>
        <w:rFonts w:ascii="Verdana" w:hAnsi="Verdana"/>
        <w:b/>
        <w:sz w:val="22"/>
        <w:szCs w:val="22"/>
      </w:rPr>
      <w:t>Diakonie ČCE – středisko v Ostravě</w:t>
    </w:r>
  </w:p>
  <w:p w14:paraId="25A7413F" w14:textId="77777777" w:rsidR="00F3539C" w:rsidRDefault="00535CF0" w:rsidP="00F3539C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Pečovatelská služba Příbor</w:t>
    </w:r>
  </w:p>
  <w:p w14:paraId="25A74140" w14:textId="77777777" w:rsidR="00F3539C" w:rsidRDefault="00535CF0" w:rsidP="00F3539C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Jičínská 238, 742 58, Příbor</w:t>
    </w:r>
  </w:p>
  <w:p w14:paraId="25A74141" w14:textId="77777777" w:rsidR="00F3539C" w:rsidRPr="00F3539C" w:rsidRDefault="00535CF0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Tel.: 556 725 359; mobil: 737 286 554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singleLevel"/>
    <w:tmpl w:val="001C73A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0000000B"/>
    <w:multiLevelType w:val="singleLevel"/>
    <w:tmpl w:val="5D3641B4"/>
    <w:name w:val="WW8Num1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imes New Roma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" w15:restartNumberingAfterBreak="0">
    <w:nsid w:val="11E834EF"/>
    <w:multiLevelType w:val="hybridMultilevel"/>
    <w:tmpl w:val="A0B014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52CEB"/>
    <w:multiLevelType w:val="hybridMultilevel"/>
    <w:tmpl w:val="A60EFE36"/>
    <w:lvl w:ilvl="0" w:tplc="056A09C8">
      <w:start w:val="1"/>
      <w:numFmt w:val="lowerLetter"/>
      <w:lvlText w:val="%1)"/>
      <w:lvlJc w:val="left"/>
      <w:pPr>
        <w:ind w:left="720" w:hanging="720"/>
      </w:pPr>
      <w:rPr>
        <w:rFonts w:ascii="Verdana" w:eastAsia="Times New Roman" w:hAnsi="Verdana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9F3AD4"/>
    <w:multiLevelType w:val="hybridMultilevel"/>
    <w:tmpl w:val="4650EC86"/>
    <w:lvl w:ilvl="0" w:tplc="00000008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2741496">
    <w:abstractNumId w:val="0"/>
  </w:num>
  <w:num w:numId="2" w16cid:durableId="267858735">
    <w:abstractNumId w:val="1"/>
  </w:num>
  <w:num w:numId="3" w16cid:durableId="1679573435">
    <w:abstractNumId w:val="2"/>
  </w:num>
  <w:num w:numId="4" w16cid:durableId="833490879">
    <w:abstractNumId w:val="3"/>
  </w:num>
  <w:num w:numId="5" w16cid:durableId="442656258">
    <w:abstractNumId w:val="4"/>
  </w:num>
  <w:num w:numId="6" w16cid:durableId="1080444075">
    <w:abstractNumId w:val="5"/>
  </w:num>
  <w:num w:numId="7" w16cid:durableId="456263587">
    <w:abstractNumId w:val="6"/>
  </w:num>
  <w:num w:numId="8" w16cid:durableId="1006664972">
    <w:abstractNumId w:val="7"/>
  </w:num>
  <w:num w:numId="9" w16cid:durableId="491990706">
    <w:abstractNumId w:val="8"/>
  </w:num>
  <w:num w:numId="10" w16cid:durableId="1414425913">
    <w:abstractNumId w:val="9"/>
  </w:num>
  <w:num w:numId="11" w16cid:durableId="1763598011">
    <w:abstractNumId w:val="10"/>
  </w:num>
  <w:num w:numId="12" w16cid:durableId="28192295">
    <w:abstractNumId w:val="11"/>
  </w:num>
  <w:num w:numId="13" w16cid:durableId="34811587">
    <w:abstractNumId w:val="13"/>
  </w:num>
  <w:num w:numId="14" w16cid:durableId="2917859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E50"/>
    <w:rsid w:val="00043E50"/>
    <w:rsid w:val="000528BD"/>
    <w:rsid w:val="00093AF8"/>
    <w:rsid w:val="000F0866"/>
    <w:rsid w:val="00116967"/>
    <w:rsid w:val="00121592"/>
    <w:rsid w:val="00130779"/>
    <w:rsid w:val="00147905"/>
    <w:rsid w:val="001616F3"/>
    <w:rsid w:val="00166EFC"/>
    <w:rsid w:val="001849E8"/>
    <w:rsid w:val="001860E7"/>
    <w:rsid w:val="0018691F"/>
    <w:rsid w:val="00190BC9"/>
    <w:rsid w:val="001C5630"/>
    <w:rsid w:val="001D7353"/>
    <w:rsid w:val="00223CA0"/>
    <w:rsid w:val="0026288A"/>
    <w:rsid w:val="00265BE2"/>
    <w:rsid w:val="00316B44"/>
    <w:rsid w:val="003202B9"/>
    <w:rsid w:val="003207B0"/>
    <w:rsid w:val="003227A6"/>
    <w:rsid w:val="00347054"/>
    <w:rsid w:val="00372B58"/>
    <w:rsid w:val="0042645A"/>
    <w:rsid w:val="004E202D"/>
    <w:rsid w:val="00517D50"/>
    <w:rsid w:val="005300FF"/>
    <w:rsid w:val="00535CF0"/>
    <w:rsid w:val="00572752"/>
    <w:rsid w:val="00573486"/>
    <w:rsid w:val="00576EB0"/>
    <w:rsid w:val="005A02E8"/>
    <w:rsid w:val="005D3A1B"/>
    <w:rsid w:val="005F0614"/>
    <w:rsid w:val="006215B7"/>
    <w:rsid w:val="00653E32"/>
    <w:rsid w:val="00685EAE"/>
    <w:rsid w:val="006A11BB"/>
    <w:rsid w:val="006C50B3"/>
    <w:rsid w:val="006E3E02"/>
    <w:rsid w:val="008C12C1"/>
    <w:rsid w:val="00902AE1"/>
    <w:rsid w:val="00965A2C"/>
    <w:rsid w:val="00967D86"/>
    <w:rsid w:val="009B5E9C"/>
    <w:rsid w:val="00A05694"/>
    <w:rsid w:val="00AB3DB0"/>
    <w:rsid w:val="00B66E7A"/>
    <w:rsid w:val="00B8056C"/>
    <w:rsid w:val="00BB5D2F"/>
    <w:rsid w:val="00C832B7"/>
    <w:rsid w:val="00CF1B32"/>
    <w:rsid w:val="00D432E3"/>
    <w:rsid w:val="00DC3AF0"/>
    <w:rsid w:val="00DE00BE"/>
    <w:rsid w:val="00E24C0C"/>
    <w:rsid w:val="00E254CA"/>
    <w:rsid w:val="00E37346"/>
    <w:rsid w:val="00F27CFA"/>
    <w:rsid w:val="00F644DB"/>
    <w:rsid w:val="00F71437"/>
    <w:rsid w:val="00FD4113"/>
    <w:rsid w:val="00FD6CA4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740B9"/>
  <w15:docId w15:val="{5F5933F1-B520-4544-9D23-3FB62D9A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4C0C"/>
    <w:pPr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qFormat/>
    <w:rsid w:val="00DE00BE"/>
    <w:pPr>
      <w:keepNext/>
      <w:jc w:val="center"/>
      <w:outlineLvl w:val="0"/>
    </w:pPr>
    <w:rPr>
      <w:rFonts w:ascii="Verdana" w:hAnsi="Verdana"/>
      <w:b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00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24C0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00BE"/>
    <w:rPr>
      <w:rFonts w:ascii="Verdana" w:eastAsia="Times New Roman" w:hAnsi="Verdana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0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DE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E00BE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rsid w:val="00E24C0C"/>
    <w:rPr>
      <w:rFonts w:ascii="Calibri" w:eastAsia="Times New Roman" w:hAnsi="Calibri" w:cs="Times New Roman"/>
      <w:b/>
      <w:bCs/>
      <w:lang w:eastAsia="ar-SA"/>
    </w:rPr>
  </w:style>
  <w:style w:type="paragraph" w:styleId="Zhlav">
    <w:name w:val="header"/>
    <w:basedOn w:val="Normln"/>
    <w:link w:val="ZhlavChar"/>
    <w:rsid w:val="00E24C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4C0C"/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E24C0C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F7FC-26A5-4223-9CCF-428251D4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7</Pages>
  <Words>1325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</dc:creator>
  <cp:keywords/>
  <dc:description/>
  <cp:lastModifiedBy>Michala Bohošová</cp:lastModifiedBy>
  <cp:revision>39</cp:revision>
  <cp:lastPrinted>2019-01-29T09:20:00Z</cp:lastPrinted>
  <dcterms:created xsi:type="dcterms:W3CDTF">2018-09-03T11:43:00Z</dcterms:created>
  <dcterms:modified xsi:type="dcterms:W3CDTF">2022-05-31T09:41:00Z</dcterms:modified>
</cp:coreProperties>
</file>