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C0" w:rsidRPr="00B00F5B" w:rsidRDefault="0013061D" w:rsidP="0093363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                                                                        </w:t>
      </w:r>
      <w:r w:rsidR="00C77C52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</w:t>
      </w:r>
      <w:r w:rsidR="004F49BF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</w:t>
      </w:r>
      <w:r w:rsidR="00AA6CC5" w:rsidRPr="004C61A3">
        <w:rPr>
          <w:rFonts w:ascii="Verdana" w:hAnsi="Verdana"/>
          <w:b/>
          <w:sz w:val="22"/>
          <w:szCs w:val="22"/>
        </w:rPr>
        <w:t>Příloha č. 2</w:t>
      </w:r>
      <w:r w:rsidR="00933630" w:rsidRPr="004C61A3">
        <w:rPr>
          <w:rFonts w:ascii="Verdana" w:hAnsi="Verdana"/>
          <w:b/>
          <w:sz w:val="22"/>
          <w:szCs w:val="22"/>
        </w:rPr>
        <w:t xml:space="preserve"> </w:t>
      </w:r>
      <w:r w:rsidR="00933630" w:rsidRPr="00B00F5B">
        <w:rPr>
          <w:rFonts w:ascii="Verdana" w:hAnsi="Verdana"/>
          <w:b/>
          <w:sz w:val="22"/>
          <w:szCs w:val="22"/>
        </w:rPr>
        <w:t xml:space="preserve">Smlouvy                                                                                        </w:t>
      </w:r>
      <w:r w:rsidR="00B7616A" w:rsidRPr="00B00F5B">
        <w:rPr>
          <w:rFonts w:ascii="Verdana" w:hAnsi="Verdana" w:cs="Arial"/>
          <w:b/>
          <w:bCs/>
          <w:kern w:val="32"/>
          <w:sz w:val="22"/>
          <w:szCs w:val="22"/>
        </w:rPr>
        <w:t>V7</w:t>
      </w:r>
    </w:p>
    <w:p w:rsidR="00933630" w:rsidRPr="00B00F5B" w:rsidRDefault="00933630" w:rsidP="00E728C0">
      <w:pPr>
        <w:rPr>
          <w:rFonts w:ascii="Verdana" w:hAnsi="Verdana"/>
          <w:b/>
          <w:sz w:val="22"/>
          <w:szCs w:val="22"/>
        </w:rPr>
      </w:pPr>
    </w:p>
    <w:p w:rsidR="00B654B6" w:rsidRPr="00B00F5B" w:rsidRDefault="00B654B6" w:rsidP="00E728C0">
      <w:pPr>
        <w:jc w:val="center"/>
        <w:rPr>
          <w:rFonts w:ascii="Verdana" w:hAnsi="Verdana"/>
          <w:b/>
          <w:sz w:val="32"/>
          <w:szCs w:val="32"/>
        </w:rPr>
      </w:pPr>
    </w:p>
    <w:p w:rsidR="00E728C0" w:rsidRPr="00B00F5B" w:rsidRDefault="00E728C0" w:rsidP="00E728C0">
      <w:pPr>
        <w:jc w:val="center"/>
        <w:rPr>
          <w:rFonts w:ascii="Verdana" w:hAnsi="Verdana"/>
          <w:b/>
          <w:sz w:val="32"/>
          <w:szCs w:val="32"/>
        </w:rPr>
      </w:pPr>
      <w:r w:rsidRPr="00B00F5B">
        <w:rPr>
          <w:rFonts w:ascii="Verdana" w:hAnsi="Verdana"/>
          <w:b/>
          <w:sz w:val="32"/>
          <w:szCs w:val="32"/>
        </w:rPr>
        <w:t>Záznam</w:t>
      </w:r>
      <w:r w:rsidR="0013061D" w:rsidRPr="00B00F5B">
        <w:rPr>
          <w:rFonts w:ascii="Verdana" w:hAnsi="Verdana"/>
          <w:b/>
          <w:sz w:val="32"/>
          <w:szCs w:val="32"/>
        </w:rPr>
        <w:t xml:space="preserve"> z</w:t>
      </w:r>
      <w:r w:rsidR="00277867" w:rsidRPr="00B00F5B">
        <w:rPr>
          <w:rFonts w:ascii="Verdana" w:hAnsi="Verdana"/>
          <w:b/>
          <w:sz w:val="32"/>
          <w:szCs w:val="32"/>
        </w:rPr>
        <w:t xml:space="preserve"> </w:t>
      </w:r>
      <w:r w:rsidR="0013061D" w:rsidRPr="00B00F5B">
        <w:rPr>
          <w:rFonts w:ascii="Verdana" w:hAnsi="Verdana"/>
          <w:b/>
          <w:sz w:val="32"/>
          <w:szCs w:val="32"/>
        </w:rPr>
        <w:t>jednání se zájemcem o službu</w:t>
      </w:r>
    </w:p>
    <w:p w:rsidR="00E728C0" w:rsidRPr="00B00F5B" w:rsidRDefault="00E728C0" w:rsidP="00E728C0">
      <w:pPr>
        <w:jc w:val="center"/>
        <w:rPr>
          <w:rFonts w:ascii="Verdana" w:hAnsi="Verdana"/>
          <w:b/>
        </w:rPr>
      </w:pPr>
    </w:p>
    <w:p w:rsidR="00090FD1" w:rsidRPr="00B00F5B" w:rsidRDefault="00090FD1" w:rsidP="00E728C0">
      <w:pPr>
        <w:jc w:val="center"/>
        <w:rPr>
          <w:rFonts w:ascii="Verdana" w:hAnsi="Verdana"/>
          <w:b/>
        </w:rPr>
      </w:pPr>
    </w:p>
    <w:p w:rsidR="00E728C0" w:rsidRPr="00B00F5B" w:rsidRDefault="00E728C0" w:rsidP="00E728C0">
      <w:pPr>
        <w:jc w:val="both"/>
        <w:rPr>
          <w:rFonts w:ascii="Verdana" w:hAnsi="Verdana"/>
          <w:b/>
        </w:rPr>
      </w:pPr>
    </w:p>
    <w:p w:rsidR="00B654B6" w:rsidRPr="00B00F5B" w:rsidRDefault="00B654B6" w:rsidP="00B654B6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b/>
          <w:sz w:val="32"/>
          <w:szCs w:val="32"/>
        </w:rPr>
        <w:t>Pan/paní</w:t>
      </w:r>
      <w:r w:rsidRPr="00B00F5B">
        <w:rPr>
          <w:rFonts w:ascii="Verdana" w:hAnsi="Verdana"/>
          <w:sz w:val="32"/>
          <w:szCs w:val="32"/>
        </w:rPr>
        <w:t>: ………………………………………………………………………</w:t>
      </w:r>
    </w:p>
    <w:p w:rsidR="00B654B6" w:rsidRPr="00B00F5B" w:rsidRDefault="00B654B6" w:rsidP="00B654B6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b/>
          <w:sz w:val="32"/>
          <w:szCs w:val="32"/>
        </w:rPr>
        <w:t>Datum narození</w:t>
      </w:r>
      <w:r w:rsidRPr="00B00F5B">
        <w:rPr>
          <w:rFonts w:ascii="Verdana" w:hAnsi="Verdana"/>
          <w:sz w:val="32"/>
          <w:szCs w:val="32"/>
        </w:rPr>
        <w:t>:………………………………………………………</w:t>
      </w:r>
      <w:proofErr w:type="gramStart"/>
      <w:r w:rsidRPr="00B00F5B">
        <w:rPr>
          <w:rFonts w:ascii="Verdana" w:hAnsi="Verdana"/>
          <w:sz w:val="32"/>
          <w:szCs w:val="32"/>
        </w:rPr>
        <w:t>…..</w:t>
      </w:r>
      <w:proofErr w:type="gramEnd"/>
    </w:p>
    <w:p w:rsidR="00B654B6" w:rsidRPr="00B00F5B" w:rsidRDefault="00B654B6" w:rsidP="00B654B6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b/>
          <w:sz w:val="32"/>
          <w:szCs w:val="32"/>
        </w:rPr>
        <w:t>Bydliště</w:t>
      </w:r>
      <w:r w:rsidRPr="00B00F5B">
        <w:rPr>
          <w:rFonts w:ascii="Verdana" w:hAnsi="Verdana"/>
          <w:sz w:val="32"/>
          <w:szCs w:val="32"/>
        </w:rPr>
        <w:t>:…………………………………………………………</w:t>
      </w:r>
      <w:r w:rsidRPr="00B00F5B">
        <w:rPr>
          <w:rFonts w:ascii="Verdana" w:hAnsi="Verdana"/>
          <w:b/>
          <w:sz w:val="32"/>
          <w:szCs w:val="32"/>
        </w:rPr>
        <w:t>PSČ</w:t>
      </w:r>
      <w:r w:rsidRPr="00B00F5B">
        <w:rPr>
          <w:rFonts w:ascii="Verdana" w:hAnsi="Verdana"/>
          <w:sz w:val="32"/>
          <w:szCs w:val="32"/>
        </w:rPr>
        <w:t>……</w:t>
      </w:r>
      <w:proofErr w:type="gramStart"/>
      <w:r w:rsidRPr="00B00F5B">
        <w:rPr>
          <w:rFonts w:ascii="Verdana" w:hAnsi="Verdana"/>
          <w:sz w:val="32"/>
          <w:szCs w:val="32"/>
        </w:rPr>
        <w:t>…..</w:t>
      </w:r>
      <w:proofErr w:type="gramEnd"/>
    </w:p>
    <w:p w:rsidR="00090FD1" w:rsidRPr="00B00F5B" w:rsidRDefault="00090FD1" w:rsidP="00C77C52">
      <w:pPr>
        <w:rPr>
          <w:rFonts w:ascii="Verdana" w:hAnsi="Verdana"/>
          <w:b/>
          <w:sz w:val="28"/>
          <w:szCs w:val="28"/>
        </w:rPr>
      </w:pPr>
    </w:p>
    <w:p w:rsidR="00623A35" w:rsidRPr="00B00F5B" w:rsidRDefault="00623A35" w:rsidP="00C77C52">
      <w:pPr>
        <w:rPr>
          <w:rFonts w:ascii="Verdana" w:hAnsi="Verdana"/>
          <w:b/>
          <w:sz w:val="28"/>
          <w:szCs w:val="28"/>
        </w:rPr>
      </w:pPr>
    </w:p>
    <w:p w:rsidR="006A7E00" w:rsidRPr="00B00F5B" w:rsidRDefault="00320F2A" w:rsidP="00C77C52">
      <w:pPr>
        <w:rPr>
          <w:rFonts w:ascii="Verdana" w:hAnsi="Verdana"/>
          <w:b/>
          <w:sz w:val="28"/>
          <w:szCs w:val="28"/>
        </w:rPr>
      </w:pPr>
      <w:r w:rsidRPr="00B00F5B">
        <w:rPr>
          <w:rFonts w:ascii="Verdana" w:hAnsi="Verdana"/>
          <w:b/>
          <w:sz w:val="28"/>
          <w:szCs w:val="28"/>
        </w:rPr>
        <w:t>Věk</w:t>
      </w:r>
      <w:r w:rsidR="008602B9" w:rsidRPr="00B00F5B">
        <w:rPr>
          <w:rFonts w:ascii="Verdana" w:hAnsi="Verdana"/>
          <w:b/>
          <w:sz w:val="28"/>
          <w:szCs w:val="28"/>
        </w:rPr>
        <w:t xml:space="preserve">:                    </w:t>
      </w:r>
      <w:r w:rsidRPr="00B00F5B">
        <w:rPr>
          <w:rFonts w:ascii="Verdana" w:hAnsi="Verdana"/>
          <w:b/>
          <w:sz w:val="28"/>
          <w:szCs w:val="28"/>
        </w:rPr>
        <w:t xml:space="preserve">                  </w:t>
      </w:r>
    </w:p>
    <w:p w:rsidR="008602B9" w:rsidRPr="00B00F5B" w:rsidRDefault="008602B9" w:rsidP="008602B9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40"/>
          <w:szCs w:val="40"/>
        </w:rPr>
        <w:t>□</w:t>
      </w:r>
      <w:r w:rsidR="00B7616A" w:rsidRPr="00B00F5B">
        <w:rPr>
          <w:rFonts w:ascii="Verdana" w:hAnsi="Verdana"/>
          <w:sz w:val="28"/>
          <w:szCs w:val="28"/>
        </w:rPr>
        <w:t xml:space="preserve"> </w:t>
      </w:r>
      <w:r w:rsidR="00887E72" w:rsidRPr="00B00F5B">
        <w:rPr>
          <w:rFonts w:ascii="Verdana" w:hAnsi="Verdana"/>
          <w:sz w:val="28"/>
          <w:szCs w:val="28"/>
        </w:rPr>
        <w:t xml:space="preserve">18let a více               </w:t>
      </w:r>
      <w:r w:rsidRPr="00B00F5B">
        <w:rPr>
          <w:rFonts w:ascii="Verdana" w:hAnsi="Verdana"/>
          <w:sz w:val="28"/>
          <w:szCs w:val="28"/>
        </w:rPr>
        <w:t xml:space="preserve">         </w:t>
      </w:r>
    </w:p>
    <w:p w:rsidR="00623A35" w:rsidRPr="00B00F5B" w:rsidRDefault="008602B9" w:rsidP="00623A35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40"/>
          <w:szCs w:val="40"/>
        </w:rPr>
        <w:t>□</w:t>
      </w:r>
      <w:r w:rsidR="005E3CE9" w:rsidRPr="00B00F5B">
        <w:rPr>
          <w:rFonts w:ascii="Verdana" w:hAnsi="Verdana"/>
          <w:sz w:val="40"/>
          <w:szCs w:val="40"/>
        </w:rPr>
        <w:t xml:space="preserve"> </w:t>
      </w:r>
      <w:r w:rsidR="00623A35" w:rsidRPr="00B00F5B">
        <w:rPr>
          <w:rFonts w:ascii="Verdana" w:hAnsi="Verdana"/>
          <w:sz w:val="28"/>
          <w:szCs w:val="28"/>
        </w:rPr>
        <w:t xml:space="preserve">0-17let               </w:t>
      </w:r>
    </w:p>
    <w:p w:rsidR="008602B9" w:rsidRPr="00B00F5B" w:rsidRDefault="00623A35" w:rsidP="00C77C52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40"/>
          <w:szCs w:val="40"/>
        </w:rPr>
        <w:t xml:space="preserve">                               </w:t>
      </w:r>
    </w:p>
    <w:p w:rsidR="00623A35" w:rsidRPr="00B00F5B" w:rsidRDefault="00623A35" w:rsidP="00623A35">
      <w:pPr>
        <w:rPr>
          <w:rFonts w:ascii="Verdana" w:hAnsi="Verdana"/>
          <w:b/>
          <w:sz w:val="28"/>
          <w:szCs w:val="28"/>
        </w:rPr>
      </w:pPr>
    </w:p>
    <w:p w:rsidR="00623A35" w:rsidRPr="00B00F5B" w:rsidRDefault="00623A35" w:rsidP="00623A35">
      <w:pPr>
        <w:rPr>
          <w:rFonts w:ascii="Verdana" w:hAnsi="Verdana"/>
          <w:b/>
          <w:sz w:val="28"/>
          <w:szCs w:val="28"/>
        </w:rPr>
      </w:pPr>
      <w:r w:rsidRPr="00B00F5B">
        <w:rPr>
          <w:rFonts w:ascii="Verdana" w:hAnsi="Verdana"/>
          <w:b/>
          <w:sz w:val="28"/>
          <w:szCs w:val="28"/>
        </w:rPr>
        <w:t>Bydliště:</w:t>
      </w:r>
    </w:p>
    <w:p w:rsidR="008602B9" w:rsidRPr="00B00F5B" w:rsidRDefault="00623A35" w:rsidP="00C77C52">
      <w:pPr>
        <w:rPr>
          <w:rFonts w:ascii="Verdana" w:hAnsi="Verdana"/>
          <w:b/>
        </w:rPr>
      </w:pPr>
      <w:r w:rsidRPr="00B00F5B">
        <w:rPr>
          <w:rFonts w:ascii="Verdana" w:hAnsi="Verdana"/>
          <w:sz w:val="40"/>
          <w:szCs w:val="40"/>
        </w:rPr>
        <w:t>□</w:t>
      </w:r>
      <w:r w:rsidRPr="00B00F5B">
        <w:rPr>
          <w:rFonts w:ascii="Verdana" w:hAnsi="Verdana"/>
          <w:sz w:val="28"/>
          <w:szCs w:val="28"/>
        </w:rPr>
        <w:t xml:space="preserve">Příbor, </w:t>
      </w:r>
      <w:proofErr w:type="spellStart"/>
      <w:r w:rsidRPr="00B00F5B">
        <w:rPr>
          <w:rFonts w:ascii="Verdana" w:hAnsi="Verdana"/>
          <w:sz w:val="28"/>
          <w:szCs w:val="28"/>
        </w:rPr>
        <w:t>Hájov</w:t>
      </w:r>
      <w:proofErr w:type="spellEnd"/>
      <w:r w:rsidRPr="00B00F5B">
        <w:rPr>
          <w:rFonts w:ascii="Verdana" w:hAnsi="Verdana"/>
          <w:sz w:val="28"/>
          <w:szCs w:val="28"/>
        </w:rPr>
        <w:t xml:space="preserve">, </w:t>
      </w:r>
      <w:proofErr w:type="spellStart"/>
      <w:r w:rsidRPr="00B00F5B">
        <w:rPr>
          <w:rFonts w:ascii="Verdana" w:hAnsi="Verdana"/>
          <w:sz w:val="28"/>
          <w:szCs w:val="28"/>
        </w:rPr>
        <w:t>Prchalov</w:t>
      </w:r>
      <w:proofErr w:type="spellEnd"/>
      <w:r w:rsidRPr="00B00F5B">
        <w:rPr>
          <w:rFonts w:ascii="Verdana" w:hAnsi="Verdana"/>
          <w:sz w:val="28"/>
          <w:szCs w:val="28"/>
        </w:rPr>
        <w:t>, Skotnice</w:t>
      </w:r>
    </w:p>
    <w:p w:rsidR="00B654B6" w:rsidRPr="00B00F5B" w:rsidRDefault="00623A35" w:rsidP="00C77C52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40"/>
          <w:szCs w:val="40"/>
        </w:rPr>
        <w:t>□</w:t>
      </w:r>
      <w:r w:rsidRPr="00B00F5B">
        <w:rPr>
          <w:rFonts w:ascii="Verdana" w:hAnsi="Verdana"/>
          <w:sz w:val="28"/>
          <w:szCs w:val="28"/>
        </w:rPr>
        <w:t xml:space="preserve"> Moravskoslezský kraj v případě využití ambulantní služby</w:t>
      </w:r>
    </w:p>
    <w:p w:rsidR="00623A35" w:rsidRPr="00B00F5B" w:rsidRDefault="00623A35" w:rsidP="00C77C52">
      <w:pPr>
        <w:rPr>
          <w:rFonts w:ascii="Verdana" w:hAnsi="Verdana"/>
          <w:b/>
        </w:rPr>
      </w:pPr>
      <w:r w:rsidRPr="00B00F5B">
        <w:rPr>
          <w:rFonts w:ascii="Verdana" w:hAnsi="Verdana"/>
          <w:sz w:val="40"/>
          <w:szCs w:val="40"/>
        </w:rPr>
        <w:t>□</w:t>
      </w:r>
      <w:r w:rsidRPr="00B00F5B">
        <w:rPr>
          <w:rFonts w:ascii="Verdana" w:hAnsi="Verdana"/>
          <w:sz w:val="28"/>
          <w:szCs w:val="28"/>
        </w:rPr>
        <w:t>Jiné:</w:t>
      </w:r>
    </w:p>
    <w:p w:rsidR="008602B9" w:rsidRPr="00B00F5B" w:rsidRDefault="008602B9" w:rsidP="00C77C52">
      <w:pPr>
        <w:rPr>
          <w:rFonts w:ascii="Verdana" w:hAnsi="Verdana"/>
          <w:b/>
        </w:rPr>
      </w:pPr>
    </w:p>
    <w:p w:rsidR="00623A35" w:rsidRPr="00B00F5B" w:rsidRDefault="00623A35" w:rsidP="00B654B6">
      <w:pPr>
        <w:rPr>
          <w:rFonts w:ascii="Verdana" w:hAnsi="Verdana"/>
          <w:b/>
          <w:sz w:val="28"/>
          <w:szCs w:val="28"/>
        </w:rPr>
      </w:pPr>
    </w:p>
    <w:p w:rsidR="00B654B6" w:rsidRPr="00B00F5B" w:rsidRDefault="00B654B6" w:rsidP="00B654B6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b/>
          <w:sz w:val="28"/>
          <w:szCs w:val="28"/>
        </w:rPr>
        <w:t>Telefonní číslo</w:t>
      </w:r>
      <w:r w:rsidRPr="00B00F5B">
        <w:rPr>
          <w:rFonts w:ascii="Verdana" w:hAnsi="Verdana"/>
          <w:sz w:val="28"/>
          <w:szCs w:val="28"/>
        </w:rPr>
        <w:t>: …………………………………………………………………………………</w:t>
      </w:r>
    </w:p>
    <w:p w:rsidR="00B654B6" w:rsidRPr="00B00F5B" w:rsidRDefault="00B654B6" w:rsidP="00B654B6">
      <w:pPr>
        <w:rPr>
          <w:rFonts w:ascii="Verdana" w:hAnsi="Verdana"/>
          <w:sz w:val="28"/>
          <w:szCs w:val="28"/>
        </w:rPr>
      </w:pPr>
    </w:p>
    <w:p w:rsidR="00B654B6" w:rsidRPr="00B00F5B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</w:p>
    <w:p w:rsidR="00B654B6" w:rsidRPr="00B00F5B" w:rsidRDefault="00B654B6" w:rsidP="00B654B6">
      <w:pPr>
        <w:suppressAutoHyphens/>
        <w:jc w:val="both"/>
        <w:rPr>
          <w:rFonts w:ascii="Verdana" w:hAnsi="Verdana"/>
          <w:sz w:val="28"/>
          <w:szCs w:val="28"/>
          <w:lang w:eastAsia="ar-SA"/>
        </w:rPr>
      </w:pPr>
      <w:r w:rsidRPr="00B00F5B">
        <w:rPr>
          <w:rFonts w:ascii="Verdana" w:hAnsi="Verdana"/>
          <w:b/>
          <w:sz w:val="28"/>
          <w:szCs w:val="28"/>
          <w:lang w:eastAsia="ar-SA"/>
        </w:rPr>
        <w:t>Osoby, se kterými má být na přání zájemce rovněž jednáno:</w:t>
      </w:r>
      <w:r w:rsidRPr="00B00F5B">
        <w:rPr>
          <w:rFonts w:ascii="Verdana" w:hAnsi="Verdana"/>
          <w:sz w:val="28"/>
          <w:szCs w:val="28"/>
          <w:lang w:eastAsia="ar-SA"/>
        </w:rPr>
        <w:t xml:space="preserve"> </w:t>
      </w:r>
    </w:p>
    <w:p w:rsidR="00B654B6" w:rsidRPr="00B00F5B" w:rsidRDefault="00B654B6" w:rsidP="00B654B6">
      <w:pPr>
        <w:suppressAutoHyphens/>
        <w:jc w:val="both"/>
        <w:rPr>
          <w:rFonts w:ascii="Verdana" w:hAnsi="Verdana"/>
          <w:sz w:val="28"/>
          <w:szCs w:val="28"/>
          <w:lang w:eastAsia="ar-SA"/>
        </w:rPr>
      </w:pPr>
    </w:p>
    <w:p w:rsidR="00B654B6" w:rsidRPr="00B00F5B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  <w:r w:rsidRPr="00B00F5B">
        <w:rPr>
          <w:rFonts w:ascii="Verdana" w:hAnsi="Verdana"/>
          <w:sz w:val="28"/>
          <w:szCs w:val="28"/>
          <w:lang w:eastAsia="ar-SA"/>
        </w:rPr>
        <w:t>(jméno, příjmení a telefonní číslo):</w:t>
      </w:r>
      <w:r w:rsidRPr="00B00F5B">
        <w:rPr>
          <w:rFonts w:ascii="Verdana" w:hAnsi="Verdana"/>
          <w:b/>
          <w:sz w:val="28"/>
          <w:szCs w:val="28"/>
          <w:lang w:eastAsia="ar-SA"/>
        </w:rPr>
        <w:t>…………………………………………</w:t>
      </w:r>
    </w:p>
    <w:p w:rsidR="00B654B6" w:rsidRPr="00B00F5B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</w:p>
    <w:p w:rsidR="00B654B6" w:rsidRPr="00B00F5B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  <w:r w:rsidRPr="00B00F5B">
        <w:rPr>
          <w:rFonts w:ascii="Verdana" w:hAnsi="Verdana"/>
          <w:b/>
          <w:sz w:val="28"/>
          <w:szCs w:val="28"/>
          <w:lang w:eastAsia="ar-SA"/>
        </w:rPr>
        <w:t>……………………………………………………………………………...........</w:t>
      </w:r>
    </w:p>
    <w:p w:rsidR="00B654B6" w:rsidRPr="00B00F5B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:rsidR="00B654B6" w:rsidRPr="00B00F5B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  <w:r w:rsidRPr="00B00F5B">
        <w:rPr>
          <w:rFonts w:ascii="Verdana" w:hAnsi="Verdana"/>
          <w:b/>
          <w:sz w:val="28"/>
          <w:szCs w:val="28"/>
          <w:lang w:eastAsia="ar-SA"/>
        </w:rPr>
        <w:t>……………………………………………………………………………………..</w:t>
      </w:r>
    </w:p>
    <w:p w:rsidR="00B654B6" w:rsidRPr="00B00F5B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:rsidR="00B654B6" w:rsidRPr="00B00F5B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:rsidR="00623A35" w:rsidRPr="00B00F5B" w:rsidRDefault="00623A35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:rsidR="00623A35" w:rsidRPr="00B00F5B" w:rsidRDefault="00623A35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:rsidR="00B654B6" w:rsidRPr="00B00F5B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B00F5B">
        <w:rPr>
          <w:rFonts w:ascii="Verdana" w:hAnsi="Verdana" w:cs="Arial"/>
          <w:b/>
          <w:sz w:val="28"/>
          <w:szCs w:val="28"/>
          <w:lang w:eastAsia="ar-SA"/>
        </w:rPr>
        <w:lastRenderedPageBreak/>
        <w:t xml:space="preserve">Jméno, příjmení, adresa a tel. číslo opatrovníka, je-li </w:t>
      </w:r>
    </w:p>
    <w:p w:rsidR="00B654B6" w:rsidRPr="00B00F5B" w:rsidRDefault="00B654B6" w:rsidP="00B654B6">
      <w:pPr>
        <w:suppressAutoHyphens/>
        <w:jc w:val="both"/>
        <w:rPr>
          <w:rFonts w:ascii="Verdana" w:hAnsi="Verdana" w:cs="Arial"/>
          <w:sz w:val="28"/>
          <w:szCs w:val="28"/>
          <w:lang w:eastAsia="ar-SA"/>
        </w:rPr>
      </w:pPr>
      <w:r w:rsidRPr="00B00F5B">
        <w:rPr>
          <w:rFonts w:ascii="Verdana" w:hAnsi="Verdana" w:cs="Arial"/>
          <w:b/>
          <w:sz w:val="28"/>
          <w:szCs w:val="28"/>
          <w:lang w:eastAsia="ar-SA"/>
        </w:rPr>
        <w:t xml:space="preserve">ustanoven </w:t>
      </w:r>
      <w:r w:rsidRPr="00B00F5B">
        <w:rPr>
          <w:rFonts w:ascii="Verdana" w:hAnsi="Verdana" w:cs="Arial"/>
          <w:sz w:val="28"/>
          <w:szCs w:val="28"/>
          <w:lang w:eastAsia="ar-SA"/>
        </w:rPr>
        <w:t>(je nutné předložit rozhodnutí o ustanovení opatrovníka, popř. jiné související dokumenty):</w:t>
      </w:r>
    </w:p>
    <w:p w:rsidR="00623A35" w:rsidRPr="00B00F5B" w:rsidRDefault="00623A35" w:rsidP="00B654B6">
      <w:pPr>
        <w:suppressAutoHyphens/>
        <w:jc w:val="both"/>
        <w:rPr>
          <w:rFonts w:ascii="Verdana" w:hAnsi="Verdana" w:cs="Arial"/>
          <w:sz w:val="28"/>
          <w:szCs w:val="28"/>
          <w:lang w:eastAsia="ar-SA"/>
        </w:rPr>
      </w:pPr>
    </w:p>
    <w:p w:rsidR="00B654B6" w:rsidRPr="00B00F5B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B00F5B">
        <w:rPr>
          <w:rFonts w:ascii="Verdana" w:hAnsi="Verdana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:rsidR="00B654B6" w:rsidRPr="00B00F5B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:rsidR="00B654B6" w:rsidRPr="00B00F5B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B00F5B">
        <w:rPr>
          <w:rFonts w:ascii="Verdana" w:hAnsi="Verdana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:rsidR="00B654B6" w:rsidRPr="00B00F5B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:rsidR="00B654B6" w:rsidRPr="00B00F5B" w:rsidRDefault="00B654B6" w:rsidP="00C77C52">
      <w:pPr>
        <w:rPr>
          <w:rFonts w:ascii="Verdana" w:hAnsi="Verdana"/>
          <w:b/>
        </w:rPr>
      </w:pPr>
    </w:p>
    <w:p w:rsidR="008602B9" w:rsidRPr="00B00F5B" w:rsidRDefault="0002646B" w:rsidP="00C77C52">
      <w:pPr>
        <w:rPr>
          <w:rFonts w:ascii="Verdana" w:hAnsi="Verdana"/>
          <w:b/>
          <w:sz w:val="28"/>
          <w:szCs w:val="28"/>
        </w:rPr>
      </w:pPr>
      <w:r w:rsidRPr="00B00F5B">
        <w:rPr>
          <w:rFonts w:ascii="Verdana" w:hAnsi="Verdana"/>
          <w:b/>
          <w:sz w:val="28"/>
          <w:szCs w:val="28"/>
        </w:rPr>
        <w:t xml:space="preserve">Posouzení </w:t>
      </w:r>
      <w:r w:rsidR="008602B9" w:rsidRPr="00B00F5B">
        <w:rPr>
          <w:rFonts w:ascii="Verdana" w:hAnsi="Verdana"/>
          <w:b/>
          <w:sz w:val="28"/>
          <w:szCs w:val="28"/>
        </w:rPr>
        <w:t>soběstačnosti:</w:t>
      </w:r>
    </w:p>
    <w:p w:rsidR="00090FD1" w:rsidRPr="00B00F5B" w:rsidRDefault="00090FD1" w:rsidP="00C77C52">
      <w:pPr>
        <w:rPr>
          <w:rFonts w:ascii="Verdana" w:hAnsi="Verdana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EA7F08" w:rsidRPr="00B00F5B" w:rsidTr="00EA7F08">
        <w:tc>
          <w:tcPr>
            <w:tcW w:w="3085" w:type="dxa"/>
          </w:tcPr>
          <w:p w:rsidR="00EA7F08" w:rsidRPr="00B00F5B" w:rsidRDefault="00EA7F08" w:rsidP="00C77C52">
            <w:pPr>
              <w:rPr>
                <w:rFonts w:ascii="Verdana" w:hAnsi="Verdana"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Najedení, napití</w:t>
            </w:r>
          </w:p>
        </w:tc>
        <w:tc>
          <w:tcPr>
            <w:tcW w:w="6693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:rsidTr="00EA7F08">
        <w:tc>
          <w:tcPr>
            <w:tcW w:w="3085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Zajištění stravy</w:t>
            </w:r>
          </w:p>
        </w:tc>
        <w:tc>
          <w:tcPr>
            <w:tcW w:w="6693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:rsidTr="00EA7F08">
        <w:tc>
          <w:tcPr>
            <w:tcW w:w="3085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Oblékání, svlékání</w:t>
            </w:r>
          </w:p>
        </w:tc>
        <w:tc>
          <w:tcPr>
            <w:tcW w:w="6693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:rsidTr="00EA7F08">
        <w:tc>
          <w:tcPr>
            <w:tcW w:w="3085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Pohyb</w:t>
            </w:r>
          </w:p>
        </w:tc>
        <w:tc>
          <w:tcPr>
            <w:tcW w:w="6693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:rsidTr="00EA7F08">
        <w:tc>
          <w:tcPr>
            <w:tcW w:w="3085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Hygiena</w:t>
            </w:r>
          </w:p>
        </w:tc>
        <w:tc>
          <w:tcPr>
            <w:tcW w:w="6693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:rsidTr="00EA7F08">
        <w:tc>
          <w:tcPr>
            <w:tcW w:w="3085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Péče o vlasy, nehty</w:t>
            </w:r>
          </w:p>
        </w:tc>
        <w:tc>
          <w:tcPr>
            <w:tcW w:w="6693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:rsidTr="00EA7F08">
        <w:tc>
          <w:tcPr>
            <w:tcW w:w="3085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Úklid</w:t>
            </w:r>
          </w:p>
        </w:tc>
        <w:tc>
          <w:tcPr>
            <w:tcW w:w="6693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:rsidTr="00EA7F08">
        <w:tc>
          <w:tcPr>
            <w:tcW w:w="3085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Nákupy, pochůzky</w:t>
            </w:r>
          </w:p>
        </w:tc>
        <w:tc>
          <w:tcPr>
            <w:tcW w:w="6693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:rsidTr="00EA7F08">
        <w:tc>
          <w:tcPr>
            <w:tcW w:w="3085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Praní a žehlení</w:t>
            </w:r>
          </w:p>
        </w:tc>
        <w:tc>
          <w:tcPr>
            <w:tcW w:w="6693" w:type="dxa"/>
          </w:tcPr>
          <w:p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</w:tbl>
    <w:p w:rsidR="00EA7F08" w:rsidRPr="00B00F5B" w:rsidRDefault="00EA7F08" w:rsidP="00C77C52">
      <w:pPr>
        <w:rPr>
          <w:rFonts w:ascii="Verdana" w:hAnsi="Verdana"/>
          <w:b/>
          <w:sz w:val="28"/>
          <w:szCs w:val="28"/>
        </w:rPr>
      </w:pPr>
    </w:p>
    <w:p w:rsidR="0004107A" w:rsidRPr="00B00F5B" w:rsidRDefault="00FF4E6B" w:rsidP="00C77C52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Zájemce ž</w:t>
      </w:r>
      <w:r w:rsidR="0004107A" w:rsidRPr="00B00F5B">
        <w:rPr>
          <w:rFonts w:ascii="Verdana" w:hAnsi="Verdana"/>
          <w:sz w:val="28"/>
          <w:szCs w:val="28"/>
        </w:rPr>
        <w:t>ije sám/sama:</w:t>
      </w:r>
    </w:p>
    <w:p w:rsidR="00C03D67" w:rsidRPr="00B00F5B" w:rsidRDefault="00C03D67" w:rsidP="00C77C52">
      <w:pPr>
        <w:rPr>
          <w:rFonts w:ascii="Verdana" w:hAnsi="Verdana"/>
          <w:sz w:val="28"/>
          <w:szCs w:val="28"/>
        </w:rPr>
      </w:pPr>
    </w:p>
    <w:p w:rsidR="00A47453" w:rsidRPr="00B00F5B" w:rsidRDefault="00C03D67" w:rsidP="00C77C52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Potřeba sociálního kontaktu:</w:t>
      </w:r>
    </w:p>
    <w:p w:rsidR="00320F2A" w:rsidRPr="00B00F5B" w:rsidRDefault="00320F2A" w:rsidP="00C77C52">
      <w:pPr>
        <w:rPr>
          <w:rFonts w:ascii="Verdana" w:hAnsi="Verdana"/>
          <w:sz w:val="28"/>
          <w:szCs w:val="28"/>
        </w:rPr>
      </w:pPr>
    </w:p>
    <w:p w:rsidR="00320F2A" w:rsidRPr="00B00F5B" w:rsidRDefault="00320F2A" w:rsidP="00C77C52">
      <w:pPr>
        <w:rPr>
          <w:rFonts w:ascii="Verdana" w:hAnsi="Verdana"/>
          <w:sz w:val="28"/>
          <w:szCs w:val="28"/>
        </w:rPr>
      </w:pPr>
    </w:p>
    <w:p w:rsidR="00A47453" w:rsidRPr="00B00F5B" w:rsidRDefault="00A47453" w:rsidP="00A4745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t>Kdo další pomáhá</w:t>
      </w:r>
      <w:r w:rsidRPr="00B00F5B">
        <w:rPr>
          <w:rFonts w:ascii="Verdana" w:hAnsi="Verdana"/>
          <w:sz w:val="32"/>
          <w:szCs w:val="32"/>
        </w:rPr>
        <w:t xml:space="preserve"> (přátelé, rodina, komunita, placená pomoc):</w:t>
      </w:r>
    </w:p>
    <w:p w:rsidR="00A47453" w:rsidRPr="00B00F5B" w:rsidRDefault="00A47453" w:rsidP="00A47453">
      <w:pPr>
        <w:jc w:val="both"/>
        <w:rPr>
          <w:rFonts w:ascii="Verdana" w:hAnsi="Verdana"/>
          <w:sz w:val="32"/>
          <w:szCs w:val="32"/>
        </w:rPr>
      </w:pPr>
    </w:p>
    <w:p w:rsidR="00A47453" w:rsidRPr="00B00F5B" w:rsidRDefault="00A47453" w:rsidP="00A47453">
      <w:pPr>
        <w:jc w:val="both"/>
        <w:rPr>
          <w:rFonts w:ascii="Verdana" w:hAnsi="Verdana"/>
          <w:sz w:val="32"/>
          <w:szCs w:val="32"/>
        </w:rPr>
      </w:pPr>
    </w:p>
    <w:p w:rsidR="00090FD1" w:rsidRPr="00B00F5B" w:rsidRDefault="00090FD1" w:rsidP="00090FD1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t>Adresa</w:t>
      </w:r>
      <w:r w:rsidRPr="00B00F5B">
        <w:rPr>
          <w:rFonts w:ascii="Verdana" w:hAnsi="Verdana"/>
          <w:sz w:val="32"/>
          <w:szCs w:val="32"/>
        </w:rPr>
        <w:t>, kde bude dohodnutá služba probíhat:</w:t>
      </w:r>
    </w:p>
    <w:p w:rsidR="00090FD1" w:rsidRPr="00B00F5B" w:rsidRDefault="00090FD1" w:rsidP="00C77C52">
      <w:pPr>
        <w:rPr>
          <w:rFonts w:ascii="Verdana" w:hAnsi="Verdana"/>
          <w:b/>
          <w:sz w:val="28"/>
          <w:szCs w:val="28"/>
        </w:rPr>
      </w:pPr>
    </w:p>
    <w:p w:rsidR="00090FD1" w:rsidRPr="00B00F5B" w:rsidRDefault="00090FD1" w:rsidP="00C77C52">
      <w:pPr>
        <w:rPr>
          <w:rFonts w:ascii="Verdana" w:hAnsi="Verdana"/>
          <w:b/>
          <w:sz w:val="28"/>
          <w:szCs w:val="28"/>
        </w:rPr>
      </w:pPr>
    </w:p>
    <w:p w:rsidR="00C001EC" w:rsidRPr="00B00F5B" w:rsidRDefault="001F4EDD" w:rsidP="00C77C52">
      <w:pPr>
        <w:rPr>
          <w:rFonts w:ascii="Verdana" w:hAnsi="Verdana"/>
          <w:b/>
          <w:sz w:val="28"/>
          <w:szCs w:val="28"/>
        </w:rPr>
      </w:pPr>
      <w:r w:rsidRPr="00B00F5B">
        <w:rPr>
          <w:rFonts w:ascii="Verdana" w:hAnsi="Verdana"/>
          <w:b/>
          <w:sz w:val="28"/>
          <w:szCs w:val="28"/>
        </w:rPr>
        <w:t>Zájemce si vybírá z níže uvedených činností:</w:t>
      </w:r>
    </w:p>
    <w:p w:rsidR="001F4EDD" w:rsidRPr="00B00F5B" w:rsidRDefault="001F4EDD" w:rsidP="00C77C52">
      <w:pPr>
        <w:rPr>
          <w:rFonts w:ascii="Verdana" w:hAnsi="Verdana"/>
          <w:b/>
          <w:sz w:val="28"/>
          <w:szCs w:val="28"/>
        </w:rPr>
      </w:pPr>
    </w:p>
    <w:p w:rsidR="00C001EC" w:rsidRPr="00B00F5B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B00F5B">
        <w:rPr>
          <w:rFonts w:ascii="Verdana" w:hAnsi="Verdana"/>
          <w:b/>
          <w:sz w:val="28"/>
          <w:szCs w:val="28"/>
          <w:u w:val="single"/>
        </w:rPr>
        <w:t>pomoc při zvládání běžných úkonů péče o vlastní osobu:</w:t>
      </w:r>
    </w:p>
    <w:p w:rsidR="00C001EC" w:rsidRPr="00B00F5B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a podpora při podávání jídla a pití</w:t>
      </w:r>
      <w:r w:rsidR="00B654B6" w:rsidRPr="00B00F5B">
        <w:rPr>
          <w:rFonts w:ascii="Verdana" w:hAnsi="Verdana"/>
          <w:sz w:val="28"/>
          <w:szCs w:val="28"/>
        </w:rPr>
        <w:t xml:space="preserve"> (připomenutí užití léků)</w:t>
      </w:r>
      <w:r w:rsidR="00D74AA7" w:rsidRPr="00B00F5B">
        <w:rPr>
          <w:rFonts w:ascii="Verdana" w:hAnsi="Verdana"/>
          <w:sz w:val="28"/>
          <w:szCs w:val="28"/>
        </w:rPr>
        <w:t xml:space="preserve"> </w:t>
      </w:r>
    </w:p>
    <w:p w:rsidR="00C001EC" w:rsidRPr="00B00F5B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oblékání a svlékání včetně speciálních pomůcek</w:t>
      </w:r>
    </w:p>
    <w:p w:rsidR="00C001EC" w:rsidRPr="00B00F5B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 xml:space="preserve">pomoc při prostorové orientaci, samostatném pohybu        </w:t>
      </w:r>
    </w:p>
    <w:p w:rsidR="00C001EC" w:rsidRPr="00B00F5B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přesunu na lůžko nebo vozík</w:t>
      </w:r>
    </w:p>
    <w:p w:rsidR="00C001EC" w:rsidRPr="00B00F5B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B00F5B">
        <w:rPr>
          <w:rFonts w:ascii="Verdana" w:hAnsi="Verdana"/>
          <w:b/>
          <w:sz w:val="28"/>
          <w:szCs w:val="28"/>
          <w:u w:val="single"/>
        </w:rPr>
        <w:lastRenderedPageBreak/>
        <w:t xml:space="preserve">pomoc při osobní hygieně nebo poskytnutí podmínek </w:t>
      </w:r>
      <w:proofErr w:type="gramStart"/>
      <w:r w:rsidRPr="00B00F5B">
        <w:rPr>
          <w:rFonts w:ascii="Verdana" w:hAnsi="Verdana"/>
          <w:b/>
          <w:sz w:val="28"/>
          <w:szCs w:val="28"/>
          <w:u w:val="single"/>
        </w:rPr>
        <w:t>pro os. hygienu</w:t>
      </w:r>
      <w:proofErr w:type="gramEnd"/>
      <w:r w:rsidRPr="00B00F5B">
        <w:rPr>
          <w:rFonts w:ascii="Verdana" w:hAnsi="Verdana"/>
          <w:b/>
          <w:sz w:val="28"/>
          <w:szCs w:val="28"/>
          <w:u w:val="single"/>
        </w:rPr>
        <w:t>:</w:t>
      </w:r>
    </w:p>
    <w:p w:rsidR="00C001EC" w:rsidRPr="00B00F5B" w:rsidRDefault="00C001EC" w:rsidP="00C001EC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úkonech osobní hygieny v domácnosti nebo v Domě s pečovatelskou službou</w:t>
      </w:r>
    </w:p>
    <w:p w:rsidR="00C001EC" w:rsidRPr="00B00F5B" w:rsidRDefault="00C001EC" w:rsidP="00C001EC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základní péči o vlasy a nehty</w:t>
      </w:r>
      <w:r w:rsidRPr="00B00F5B">
        <w:rPr>
          <w:rFonts w:ascii="Verdana" w:hAnsi="Verdana"/>
          <w:sz w:val="28"/>
          <w:szCs w:val="28"/>
        </w:rPr>
        <w:tab/>
      </w:r>
    </w:p>
    <w:p w:rsidR="00C001EC" w:rsidRPr="00B00F5B" w:rsidRDefault="00C001EC" w:rsidP="00C001EC">
      <w:pPr>
        <w:pStyle w:val="Zkladntext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B00F5B">
        <w:rPr>
          <w:sz w:val="28"/>
          <w:szCs w:val="28"/>
        </w:rPr>
        <w:t>pomoc při použití WC</w:t>
      </w:r>
      <w:r w:rsidRPr="00B00F5B">
        <w:rPr>
          <w:sz w:val="28"/>
          <w:szCs w:val="28"/>
        </w:rPr>
        <w:tab/>
      </w:r>
    </w:p>
    <w:p w:rsidR="00C001EC" w:rsidRPr="00B00F5B" w:rsidRDefault="00C001EC" w:rsidP="00C77C52">
      <w:pPr>
        <w:rPr>
          <w:sz w:val="28"/>
          <w:szCs w:val="28"/>
        </w:rPr>
      </w:pPr>
    </w:p>
    <w:p w:rsidR="00C001EC" w:rsidRPr="00B00F5B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B00F5B">
        <w:rPr>
          <w:rFonts w:ascii="Verdana" w:hAnsi="Verdana"/>
          <w:b/>
          <w:sz w:val="28"/>
          <w:szCs w:val="28"/>
          <w:u w:val="single"/>
        </w:rPr>
        <w:t>poskytnutí stravy nebo pomoc při zajištění stravy:</w:t>
      </w:r>
    </w:p>
    <w:p w:rsidR="00C001EC" w:rsidRPr="00B00F5B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 xml:space="preserve">zajištění stravy – obědu      </w:t>
      </w:r>
    </w:p>
    <w:p w:rsidR="00C001EC" w:rsidRPr="00B00F5B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dovoz nebo donáška jídla</w:t>
      </w:r>
      <w:r w:rsidRPr="00B00F5B">
        <w:rPr>
          <w:rFonts w:ascii="Verdana" w:hAnsi="Verdana"/>
          <w:sz w:val="28"/>
          <w:szCs w:val="28"/>
        </w:rPr>
        <w:tab/>
      </w:r>
    </w:p>
    <w:p w:rsidR="00C001EC" w:rsidRPr="00B00F5B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přípravě jídla a pití</w:t>
      </w:r>
    </w:p>
    <w:p w:rsidR="00C001EC" w:rsidRPr="00B00F5B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příprava a podání jídla a pití</w:t>
      </w:r>
    </w:p>
    <w:p w:rsidR="00C001EC" w:rsidRPr="00B00F5B" w:rsidRDefault="00C001EC" w:rsidP="00C77C52">
      <w:pPr>
        <w:rPr>
          <w:sz w:val="28"/>
          <w:szCs w:val="28"/>
        </w:rPr>
      </w:pPr>
    </w:p>
    <w:p w:rsidR="00C001EC" w:rsidRPr="00B00F5B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B00F5B">
        <w:rPr>
          <w:rFonts w:ascii="Verdana" w:hAnsi="Verdana"/>
          <w:b/>
          <w:sz w:val="28"/>
          <w:szCs w:val="28"/>
          <w:u w:val="single"/>
        </w:rPr>
        <w:t>pomoc při zajištění chodu domácnosti:</w:t>
      </w:r>
    </w:p>
    <w:p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běžný úklid a údržba domácnosti</w:t>
      </w:r>
    </w:p>
    <w:p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zajištění velkého úklidu domácnosti – úklid po malování</w:t>
      </w:r>
    </w:p>
    <w:p w:rsidR="00C001EC" w:rsidRPr="00B00F5B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donáška vody</w:t>
      </w:r>
    </w:p>
    <w:p w:rsidR="00C001EC" w:rsidRPr="00B00F5B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topení v kamnech</w:t>
      </w:r>
    </w:p>
    <w:p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běžné nákupy a pochůzky – donáška léků, úřad, pošta atd. (</w:t>
      </w:r>
      <w:r w:rsidRPr="00B00F5B">
        <w:rPr>
          <w:rFonts w:ascii="Verdana" w:hAnsi="Verdana"/>
          <w:i/>
          <w:sz w:val="28"/>
          <w:szCs w:val="28"/>
        </w:rPr>
        <w:t xml:space="preserve">nákup do 10kg) </w:t>
      </w:r>
      <w:r w:rsidRPr="00B00F5B">
        <w:rPr>
          <w:rFonts w:ascii="Verdana" w:hAnsi="Verdana"/>
          <w:sz w:val="28"/>
          <w:szCs w:val="28"/>
        </w:rPr>
        <w:tab/>
        <w:t xml:space="preserve">        </w:t>
      </w:r>
    </w:p>
    <w:p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velký nákup, např. týdenní, nákup ošacení a nezbytného vybavení domácnosti</w:t>
      </w:r>
    </w:p>
    <w:p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 w:cs="Tahoma"/>
          <w:sz w:val="28"/>
          <w:szCs w:val="28"/>
        </w:rPr>
        <w:t xml:space="preserve">praní a žehlení osobního a ložního prádla         </w:t>
      </w:r>
    </w:p>
    <w:p w:rsidR="00C001EC" w:rsidRPr="00B00F5B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B00F5B">
        <w:rPr>
          <w:rFonts w:ascii="Verdana" w:hAnsi="Verdana" w:cs="Tahoma"/>
          <w:sz w:val="28"/>
          <w:szCs w:val="28"/>
        </w:rPr>
        <w:t xml:space="preserve">žehlení čistého prádla bez praní                      </w:t>
      </w:r>
    </w:p>
    <w:p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 w:cs="Tahoma"/>
          <w:sz w:val="28"/>
          <w:szCs w:val="28"/>
        </w:rPr>
        <w:t>drobné opravy (přišití knoflíků, poutek atd.)</w:t>
      </w:r>
    </w:p>
    <w:p w:rsidR="00C001EC" w:rsidRPr="00B00F5B" w:rsidRDefault="00C001EC" w:rsidP="00C77C52">
      <w:pPr>
        <w:rPr>
          <w:rFonts w:ascii="Verdana" w:hAnsi="Verdana"/>
          <w:b/>
        </w:rPr>
      </w:pPr>
    </w:p>
    <w:p w:rsidR="00C001EC" w:rsidRPr="00B00F5B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B00F5B">
        <w:rPr>
          <w:rFonts w:ascii="Verdana" w:hAnsi="Verdana"/>
          <w:b/>
          <w:sz w:val="28"/>
          <w:szCs w:val="28"/>
          <w:u w:val="single"/>
        </w:rPr>
        <w:t>zprostředkování kontaktu se společenským prostředím</w:t>
      </w:r>
    </w:p>
    <w:p w:rsidR="00C001EC" w:rsidRPr="00B00F5B" w:rsidRDefault="00C001EC" w:rsidP="00C001EC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Style w:val="Standardnpsmoodstavce1"/>
          <w:rFonts w:ascii="Verdana" w:hAnsi="Verdana"/>
          <w:b/>
          <w:sz w:val="28"/>
          <w:szCs w:val="28"/>
          <w:u w:val="single"/>
        </w:rPr>
      </w:pPr>
      <w:r w:rsidRPr="00B00F5B">
        <w:rPr>
          <w:rStyle w:val="Standardnpsmoodstavce1"/>
          <w:rFonts w:ascii="Verdana" w:hAnsi="Verdana" w:cs="Tahoma"/>
          <w:sz w:val="28"/>
          <w:szCs w:val="28"/>
        </w:rPr>
        <w:t>doprovod (lékař, úřad, procházka apod.)</w:t>
      </w:r>
    </w:p>
    <w:p w:rsidR="00C001EC" w:rsidRPr="00B00F5B" w:rsidRDefault="00C001EC" w:rsidP="00C77C52">
      <w:pPr>
        <w:rPr>
          <w:rFonts w:ascii="Verdana" w:hAnsi="Verdana"/>
          <w:b/>
          <w:sz w:val="28"/>
          <w:szCs w:val="28"/>
        </w:rPr>
      </w:pPr>
    </w:p>
    <w:p w:rsidR="00C001EC" w:rsidRPr="00B00F5B" w:rsidRDefault="00C001EC" w:rsidP="00C77C52">
      <w:pPr>
        <w:rPr>
          <w:rFonts w:ascii="Verdana" w:hAnsi="Verdana" w:cs="Tahoma"/>
          <w:sz w:val="28"/>
          <w:szCs w:val="28"/>
        </w:rPr>
      </w:pPr>
    </w:p>
    <w:p w:rsidR="001F4EDD" w:rsidRPr="00B00F5B" w:rsidRDefault="001F4EDD" w:rsidP="001F4EDD">
      <w:pPr>
        <w:rPr>
          <w:rFonts w:ascii="Verdana" w:hAnsi="Verdana"/>
          <w:b/>
        </w:rPr>
      </w:pPr>
      <w:r w:rsidRPr="00B00F5B">
        <w:rPr>
          <w:rFonts w:ascii="Verdana" w:hAnsi="Verdana"/>
          <w:b/>
          <w:sz w:val="32"/>
          <w:szCs w:val="32"/>
        </w:rPr>
        <w:t>Sjednání rozsahu a průběhu poskytování služby</w:t>
      </w:r>
      <w:r w:rsidRPr="00B00F5B">
        <w:rPr>
          <w:rFonts w:ascii="Verdana" w:hAnsi="Verdana"/>
          <w:b/>
        </w:rPr>
        <w:t xml:space="preserve"> </w:t>
      </w:r>
      <w:r w:rsidRPr="00B00F5B">
        <w:rPr>
          <w:rFonts w:ascii="Verdana" w:hAnsi="Verdana"/>
          <w:b/>
          <w:sz w:val="32"/>
          <w:szCs w:val="32"/>
        </w:rPr>
        <w:t xml:space="preserve">- </w:t>
      </w:r>
      <w:r w:rsidRPr="00B00F5B">
        <w:rPr>
          <w:rFonts w:ascii="Verdana" w:hAnsi="Verdana"/>
          <w:sz w:val="32"/>
          <w:szCs w:val="32"/>
        </w:rPr>
        <w:t>co si zájemce přeje a kdy (jak často, časové rozmezí, délka):</w:t>
      </w:r>
      <w:r w:rsidRPr="00B00F5B">
        <w:rPr>
          <w:rFonts w:ascii="Verdana" w:hAnsi="Verdana"/>
          <w:sz w:val="28"/>
          <w:szCs w:val="28"/>
        </w:rPr>
        <w:t xml:space="preserve">                                                                     </w:t>
      </w:r>
    </w:p>
    <w:p w:rsidR="00C001EC" w:rsidRPr="00B00F5B" w:rsidRDefault="00C001EC" w:rsidP="00C77C52">
      <w:pPr>
        <w:rPr>
          <w:rFonts w:ascii="Verdana" w:hAnsi="Verdana"/>
          <w:b/>
        </w:rPr>
      </w:pPr>
      <w:r w:rsidRPr="00B00F5B">
        <w:rPr>
          <w:rFonts w:ascii="Verdana" w:hAnsi="Verdana" w:cs="Tahoma"/>
          <w:sz w:val="28"/>
          <w:szCs w:val="28"/>
        </w:rPr>
        <w:t xml:space="preserve">                                      </w:t>
      </w:r>
    </w:p>
    <w:p w:rsidR="000C168D" w:rsidRPr="00B00F5B" w:rsidRDefault="000C168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:rsidR="004818F3" w:rsidRPr="00B00F5B" w:rsidRDefault="004818F3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  <w:r w:rsidRPr="00B00F5B">
        <w:rPr>
          <w:rFonts w:ascii="Verdana" w:hAnsi="Verdana"/>
          <w:bCs/>
          <w:sz w:val="32"/>
          <w:szCs w:val="32"/>
        </w:rPr>
        <w:lastRenderedPageBreak/>
        <w:t xml:space="preserve">Vzhledem k nutnosti flexibilně reagovat na měnící se požadavky uživatelů, jakož i provozních specifik pečovatelské služby, si Poskytovatel vyhrazuje právo vykonat sjednané úkony v jiném časovém rozmezí, než </w:t>
      </w:r>
      <w:r w:rsidR="008C08DF" w:rsidRPr="00B00F5B">
        <w:rPr>
          <w:rFonts w:ascii="Verdana" w:hAnsi="Verdana"/>
          <w:bCs/>
          <w:sz w:val="32"/>
          <w:szCs w:val="32"/>
        </w:rPr>
        <w:br/>
      </w:r>
      <w:r w:rsidRPr="00B00F5B">
        <w:rPr>
          <w:rFonts w:ascii="Verdana" w:hAnsi="Verdana"/>
          <w:bCs/>
          <w:sz w:val="32"/>
          <w:szCs w:val="32"/>
        </w:rPr>
        <w:t xml:space="preserve">na kterém </w:t>
      </w:r>
      <w:r w:rsidR="008C08DF" w:rsidRPr="00B00F5B">
        <w:rPr>
          <w:rFonts w:ascii="Verdana" w:hAnsi="Verdana"/>
          <w:bCs/>
          <w:sz w:val="32"/>
          <w:szCs w:val="32"/>
        </w:rPr>
        <w:t>se se zájemcem domluvil</w:t>
      </w:r>
      <w:r w:rsidRPr="00B00F5B">
        <w:rPr>
          <w:rFonts w:ascii="Verdana" w:hAnsi="Verdana"/>
          <w:bCs/>
          <w:sz w:val="32"/>
          <w:szCs w:val="32"/>
        </w:rPr>
        <w:t xml:space="preserve">. Ke změně časového plánu dochází ve výjimečných případech a vždy </w:t>
      </w:r>
      <w:r w:rsidR="008C08DF" w:rsidRPr="00B00F5B">
        <w:rPr>
          <w:rFonts w:ascii="Verdana" w:hAnsi="Verdana"/>
          <w:bCs/>
          <w:sz w:val="32"/>
          <w:szCs w:val="32"/>
        </w:rPr>
        <w:br/>
        <w:t>po domluvě se zájemcem o službu</w:t>
      </w:r>
      <w:r w:rsidRPr="00B00F5B">
        <w:rPr>
          <w:rFonts w:ascii="Verdana" w:hAnsi="Verdana"/>
          <w:bCs/>
          <w:sz w:val="32"/>
          <w:szCs w:val="32"/>
        </w:rPr>
        <w:t>.)</w:t>
      </w:r>
    </w:p>
    <w:p w:rsidR="004818F3" w:rsidRPr="00B00F5B" w:rsidRDefault="004818F3" w:rsidP="000C168D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V případě, že </w:t>
      </w:r>
      <w:r w:rsidR="008C08DF" w:rsidRPr="00B00F5B">
        <w:rPr>
          <w:rFonts w:ascii="Verdana" w:hAnsi="Verdana"/>
          <w:sz w:val="32"/>
          <w:szCs w:val="32"/>
        </w:rPr>
        <w:t>některý den nebude</w:t>
      </w:r>
      <w:r w:rsidRPr="00B00F5B">
        <w:rPr>
          <w:rFonts w:ascii="Verdana" w:hAnsi="Verdana"/>
          <w:sz w:val="32"/>
          <w:szCs w:val="32"/>
        </w:rPr>
        <w:t xml:space="preserve"> </w:t>
      </w:r>
      <w:r w:rsidR="008C08DF" w:rsidRPr="00B00F5B">
        <w:rPr>
          <w:rFonts w:ascii="Verdana" w:hAnsi="Verdana"/>
          <w:sz w:val="32"/>
          <w:szCs w:val="32"/>
        </w:rPr>
        <w:t xml:space="preserve">uživatel </w:t>
      </w:r>
      <w:r w:rsidRPr="00B00F5B">
        <w:rPr>
          <w:rFonts w:ascii="Verdana" w:hAnsi="Verdana"/>
          <w:sz w:val="32"/>
          <w:szCs w:val="32"/>
        </w:rPr>
        <w:t xml:space="preserve">poskytnutí služby </w:t>
      </w:r>
      <w:r w:rsidR="008C08DF" w:rsidRPr="00B00F5B">
        <w:rPr>
          <w:rFonts w:ascii="Verdana" w:hAnsi="Verdana"/>
          <w:sz w:val="32"/>
          <w:szCs w:val="32"/>
        </w:rPr>
        <w:t>požadovat, je</w:t>
      </w:r>
      <w:r w:rsidRPr="00B00F5B">
        <w:rPr>
          <w:rFonts w:ascii="Verdana" w:hAnsi="Verdana"/>
          <w:sz w:val="32"/>
          <w:szCs w:val="32"/>
        </w:rPr>
        <w:t xml:space="preserve"> povinen/a tuto skutečnost oznámit Poskytovateli nejpozději </w:t>
      </w:r>
      <w:r w:rsidRPr="00B00F5B">
        <w:rPr>
          <w:rFonts w:ascii="Verdana" w:hAnsi="Verdana"/>
          <w:b/>
          <w:bCs/>
          <w:sz w:val="32"/>
          <w:szCs w:val="32"/>
        </w:rPr>
        <w:t>den</w:t>
      </w:r>
      <w:r w:rsidR="00D74AA7" w:rsidRPr="00B00F5B">
        <w:rPr>
          <w:rFonts w:ascii="Verdana" w:hAnsi="Verdana"/>
          <w:b/>
          <w:bCs/>
          <w:sz w:val="32"/>
          <w:szCs w:val="32"/>
        </w:rPr>
        <w:t xml:space="preserve"> předem do 15:30</w:t>
      </w:r>
      <w:r w:rsidR="00591BAE" w:rsidRPr="00B00F5B">
        <w:rPr>
          <w:rFonts w:ascii="Verdana" w:hAnsi="Verdana"/>
          <w:sz w:val="32"/>
          <w:szCs w:val="32"/>
        </w:rPr>
        <w:t xml:space="preserve"> (výjimkou jsou mimořádné situace, jako je hospitalizace v nemocnici apod.). V opačném </w:t>
      </w:r>
      <w:r w:rsidRPr="00B00F5B">
        <w:rPr>
          <w:rFonts w:ascii="Verdana" w:hAnsi="Verdana"/>
          <w:sz w:val="32"/>
          <w:szCs w:val="32"/>
        </w:rPr>
        <w:t xml:space="preserve">případě </w:t>
      </w:r>
      <w:r w:rsidR="00591BAE" w:rsidRPr="00B00F5B">
        <w:rPr>
          <w:rFonts w:ascii="Verdana" w:hAnsi="Verdana"/>
          <w:sz w:val="32"/>
          <w:szCs w:val="32"/>
        </w:rPr>
        <w:t xml:space="preserve">uživatel </w:t>
      </w:r>
      <w:r w:rsidRPr="00B00F5B">
        <w:rPr>
          <w:rFonts w:ascii="Verdana" w:hAnsi="Verdana"/>
          <w:sz w:val="32"/>
          <w:szCs w:val="32"/>
        </w:rPr>
        <w:t xml:space="preserve">uhradí částku </w:t>
      </w:r>
      <w:r w:rsidR="00591BAE" w:rsidRPr="00B00F5B">
        <w:rPr>
          <w:rFonts w:ascii="Verdana" w:hAnsi="Verdana"/>
          <w:sz w:val="32"/>
          <w:szCs w:val="32"/>
        </w:rPr>
        <w:br/>
      </w:r>
      <w:r w:rsidRPr="00B00F5B">
        <w:rPr>
          <w:rFonts w:ascii="Verdana" w:hAnsi="Verdana"/>
          <w:sz w:val="32"/>
          <w:szCs w:val="32"/>
        </w:rPr>
        <w:t>za sjednanou službu, jakoby služba byla poskytnuta.</w:t>
      </w:r>
    </w:p>
    <w:p w:rsidR="004818F3" w:rsidRPr="00B00F5B" w:rsidRDefault="004818F3" w:rsidP="00E728C0">
      <w:pPr>
        <w:jc w:val="both"/>
        <w:rPr>
          <w:rFonts w:ascii="Verdana" w:hAnsi="Verdana"/>
          <w:u w:val="single"/>
        </w:rPr>
      </w:pPr>
    </w:p>
    <w:p w:rsidR="000C168D" w:rsidRPr="00B00F5B" w:rsidRDefault="000C168D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:rsidR="00C77C52" w:rsidRPr="00B00F5B" w:rsidRDefault="00CF55C3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B00F5B">
        <w:rPr>
          <w:rFonts w:ascii="Verdana" w:hAnsi="Verdana"/>
          <w:sz w:val="32"/>
          <w:szCs w:val="32"/>
          <w:u w:val="single"/>
        </w:rPr>
        <w:t>Jak má být při jednotlivých činnostech postupováno:</w:t>
      </w:r>
    </w:p>
    <w:p w:rsidR="00CF55C3" w:rsidRPr="00B00F5B" w:rsidRDefault="00CF55C3" w:rsidP="00E728C0">
      <w:pPr>
        <w:jc w:val="both"/>
        <w:rPr>
          <w:rFonts w:ascii="Verdana" w:hAnsi="Verdana"/>
          <w:sz w:val="32"/>
          <w:szCs w:val="32"/>
        </w:rPr>
      </w:pPr>
    </w:p>
    <w:p w:rsidR="00CF55C3" w:rsidRPr="00B00F5B" w:rsidRDefault="00CF55C3" w:rsidP="00E728C0">
      <w:pPr>
        <w:jc w:val="both"/>
        <w:rPr>
          <w:rFonts w:ascii="Verdana" w:hAnsi="Verdana"/>
          <w:sz w:val="32"/>
          <w:szCs w:val="32"/>
        </w:rPr>
      </w:pPr>
    </w:p>
    <w:p w:rsidR="00CF55C3" w:rsidRPr="00B00F5B" w:rsidRDefault="00CF55C3" w:rsidP="00E728C0">
      <w:pPr>
        <w:jc w:val="both"/>
        <w:rPr>
          <w:rFonts w:ascii="Verdana" w:hAnsi="Verdana"/>
          <w:sz w:val="32"/>
          <w:szCs w:val="32"/>
        </w:rPr>
      </w:pPr>
    </w:p>
    <w:p w:rsidR="00CF55C3" w:rsidRPr="00B00F5B" w:rsidRDefault="00CF55C3" w:rsidP="00E728C0">
      <w:pPr>
        <w:jc w:val="both"/>
        <w:rPr>
          <w:rFonts w:ascii="Verdana" w:hAnsi="Verdana"/>
          <w:sz w:val="32"/>
          <w:szCs w:val="32"/>
        </w:rPr>
      </w:pPr>
    </w:p>
    <w:p w:rsidR="00CF55C3" w:rsidRPr="00B00F5B" w:rsidRDefault="00CF55C3" w:rsidP="00E728C0">
      <w:pPr>
        <w:jc w:val="both"/>
        <w:rPr>
          <w:rFonts w:ascii="Verdana" w:hAnsi="Verdana"/>
          <w:sz w:val="32"/>
          <w:szCs w:val="32"/>
        </w:rPr>
      </w:pPr>
    </w:p>
    <w:p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ab/>
      </w:r>
    </w:p>
    <w:p w:rsidR="00291D53" w:rsidRPr="00B00F5B" w:rsidRDefault="00291D53" w:rsidP="00E728C0">
      <w:pPr>
        <w:jc w:val="both"/>
        <w:rPr>
          <w:rFonts w:ascii="Verdana" w:hAnsi="Verdana"/>
          <w:sz w:val="32"/>
          <w:szCs w:val="32"/>
        </w:rPr>
      </w:pPr>
    </w:p>
    <w:p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</w:p>
    <w:p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</w:p>
    <w:p w:rsidR="000B7523" w:rsidRPr="00B00F5B" w:rsidRDefault="000B7523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:rsidR="000B7523" w:rsidRPr="00B00F5B" w:rsidRDefault="000B7523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t>Specifické potřeby</w:t>
      </w:r>
      <w:r w:rsidRPr="00B00F5B">
        <w:rPr>
          <w:rFonts w:ascii="Verdana" w:hAnsi="Verdana"/>
          <w:sz w:val="32"/>
          <w:szCs w:val="32"/>
        </w:rPr>
        <w:t>:</w:t>
      </w:r>
    </w:p>
    <w:p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</w:p>
    <w:p w:rsidR="00372F74" w:rsidRPr="00B00F5B" w:rsidRDefault="00372F74" w:rsidP="00372F74">
      <w:pPr>
        <w:jc w:val="both"/>
        <w:rPr>
          <w:rFonts w:ascii="Verdana" w:hAnsi="Verdana"/>
          <w:sz w:val="32"/>
          <w:szCs w:val="32"/>
        </w:rPr>
      </w:pPr>
    </w:p>
    <w:p w:rsidR="00372F74" w:rsidRPr="00B00F5B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B00F5B">
        <w:rPr>
          <w:rFonts w:ascii="Verdana" w:hAnsi="Verdana"/>
          <w:sz w:val="32"/>
          <w:szCs w:val="32"/>
          <w:u w:val="single"/>
        </w:rPr>
        <w:t xml:space="preserve">První služba </w:t>
      </w:r>
      <w:r w:rsidR="000B7523" w:rsidRPr="00B00F5B">
        <w:rPr>
          <w:rFonts w:ascii="Verdana" w:hAnsi="Verdana"/>
          <w:sz w:val="32"/>
          <w:szCs w:val="32"/>
          <w:u w:val="single"/>
        </w:rPr>
        <w:t xml:space="preserve">proběhne </w:t>
      </w:r>
      <w:r w:rsidRPr="00B00F5B">
        <w:rPr>
          <w:rFonts w:ascii="Verdana" w:hAnsi="Verdana"/>
          <w:sz w:val="32"/>
          <w:szCs w:val="32"/>
          <w:u w:val="single"/>
        </w:rPr>
        <w:t>dne:</w:t>
      </w:r>
    </w:p>
    <w:p w:rsidR="00372F74" w:rsidRPr="00B00F5B" w:rsidRDefault="00372F74" w:rsidP="00372F74">
      <w:pPr>
        <w:jc w:val="both"/>
        <w:rPr>
          <w:rFonts w:ascii="Verdana" w:hAnsi="Verdana"/>
          <w:sz w:val="32"/>
          <w:szCs w:val="32"/>
        </w:rPr>
      </w:pPr>
    </w:p>
    <w:p w:rsidR="00372F74" w:rsidRPr="00B00F5B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B00F5B">
        <w:rPr>
          <w:rFonts w:ascii="Verdana" w:hAnsi="Verdana"/>
          <w:sz w:val="32"/>
          <w:szCs w:val="32"/>
          <w:u w:val="single"/>
        </w:rPr>
        <w:t>Dohodnutý způsob úhrady za služby:</w:t>
      </w:r>
    </w:p>
    <w:p w:rsidR="00E26E7B" w:rsidRPr="00B00F5B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:rsidR="00E26E7B" w:rsidRPr="00B00F5B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:rsidR="00372F74" w:rsidRPr="00B00F5B" w:rsidRDefault="00372F74" w:rsidP="00372F74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lastRenderedPageBreak/>
        <w:t>Sdělení informací o individuálním plánování</w:t>
      </w:r>
      <w:r w:rsidRPr="00B00F5B">
        <w:rPr>
          <w:rFonts w:ascii="Verdana" w:hAnsi="Verdana"/>
          <w:sz w:val="32"/>
          <w:szCs w:val="32"/>
        </w:rPr>
        <w:t xml:space="preserve"> (smysl, klíčový pracovník, průběh, cíl spolupráce, změny a hodnocení):</w:t>
      </w:r>
      <w:r w:rsidR="005B2279" w:rsidRPr="00B00F5B">
        <w:rPr>
          <w:rFonts w:ascii="Verdana" w:hAnsi="Verdana"/>
          <w:sz w:val="32"/>
          <w:szCs w:val="32"/>
        </w:rPr>
        <w:br/>
        <w:t xml:space="preserve">                                                        </w:t>
      </w:r>
      <w:r w:rsidRPr="00B00F5B">
        <w:rPr>
          <w:rFonts w:ascii="Verdana" w:hAnsi="Verdana"/>
          <w:sz w:val="32"/>
          <w:szCs w:val="32"/>
        </w:rPr>
        <w:t xml:space="preserve">    </w:t>
      </w:r>
      <w:r w:rsidR="005B2279" w:rsidRPr="00B00F5B">
        <w:rPr>
          <w:rFonts w:ascii="Verdana" w:hAnsi="Verdana"/>
          <w:sz w:val="32"/>
          <w:szCs w:val="32"/>
        </w:rPr>
        <w:t xml:space="preserve">            </w:t>
      </w:r>
      <w:r w:rsidRPr="00B00F5B">
        <w:rPr>
          <w:rFonts w:ascii="Verdana" w:hAnsi="Verdana"/>
          <w:sz w:val="32"/>
          <w:szCs w:val="32"/>
        </w:rPr>
        <w:t>ANO - NE</w:t>
      </w:r>
    </w:p>
    <w:p w:rsidR="00372F74" w:rsidRPr="00B00F5B" w:rsidRDefault="00372F74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:rsidR="00E728C0" w:rsidRPr="00B00F5B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B00F5B">
        <w:rPr>
          <w:rFonts w:ascii="Verdana" w:hAnsi="Verdana"/>
          <w:sz w:val="32"/>
          <w:szCs w:val="32"/>
          <w:u w:val="single"/>
        </w:rPr>
        <w:t>Cíl spolupráce:</w:t>
      </w:r>
    </w:p>
    <w:p w:rsidR="00E728C0" w:rsidRPr="00B00F5B" w:rsidRDefault="00372F74" w:rsidP="00E728C0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 </w:t>
      </w:r>
    </w:p>
    <w:p w:rsidR="00372F74" w:rsidRPr="00B00F5B" w:rsidRDefault="00372F74" w:rsidP="00E728C0">
      <w:pPr>
        <w:jc w:val="both"/>
        <w:rPr>
          <w:rFonts w:ascii="Verdana" w:hAnsi="Verdana"/>
          <w:sz w:val="32"/>
          <w:szCs w:val="32"/>
        </w:rPr>
      </w:pPr>
    </w:p>
    <w:p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t>Způsob oslovování</w:t>
      </w:r>
      <w:r w:rsidRPr="00B00F5B">
        <w:rPr>
          <w:rFonts w:ascii="Verdana" w:hAnsi="Verdana"/>
          <w:sz w:val="32"/>
          <w:szCs w:val="32"/>
        </w:rPr>
        <w:t>:</w:t>
      </w:r>
    </w:p>
    <w:p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</w:p>
    <w:p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t>Způsob vstupování pracovníka do domácnosti</w:t>
      </w:r>
      <w:r w:rsidRPr="00B00F5B">
        <w:rPr>
          <w:rFonts w:ascii="Verdana" w:hAnsi="Verdana"/>
          <w:sz w:val="32"/>
          <w:szCs w:val="32"/>
        </w:rPr>
        <w:t>:</w:t>
      </w:r>
    </w:p>
    <w:p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</w:p>
    <w:p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</w:p>
    <w:p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</w:p>
    <w:p w:rsidR="00291D53" w:rsidRPr="00B00F5B" w:rsidRDefault="00291D53" w:rsidP="00E728C0">
      <w:pPr>
        <w:jc w:val="both"/>
        <w:rPr>
          <w:rFonts w:ascii="Verdana" w:hAnsi="Verdana"/>
          <w:sz w:val="32"/>
          <w:szCs w:val="32"/>
        </w:rPr>
      </w:pPr>
    </w:p>
    <w:p w:rsidR="00090FD1" w:rsidRPr="00B00F5B" w:rsidRDefault="00090FD1" w:rsidP="00E728C0">
      <w:pPr>
        <w:jc w:val="both"/>
        <w:rPr>
          <w:rFonts w:ascii="Verdana" w:hAnsi="Verdana"/>
          <w:sz w:val="32"/>
          <w:szCs w:val="32"/>
        </w:rPr>
      </w:pPr>
    </w:p>
    <w:p w:rsidR="00291D53" w:rsidRPr="00B00F5B" w:rsidRDefault="00291D53" w:rsidP="00E728C0">
      <w:pPr>
        <w:jc w:val="both"/>
        <w:rPr>
          <w:rFonts w:ascii="Verdana" w:hAnsi="Verdana"/>
          <w:sz w:val="32"/>
          <w:szCs w:val="32"/>
        </w:rPr>
      </w:pPr>
    </w:p>
    <w:p w:rsidR="00E728C0" w:rsidRPr="00B00F5B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B00F5B">
        <w:rPr>
          <w:rFonts w:ascii="Verdana" w:hAnsi="Verdana"/>
          <w:sz w:val="32"/>
          <w:szCs w:val="32"/>
          <w:u w:val="single"/>
        </w:rPr>
        <w:t>Seznámení s</w:t>
      </w:r>
      <w:r w:rsidR="00D23836" w:rsidRPr="00B00F5B">
        <w:rPr>
          <w:rFonts w:ascii="Verdana" w:hAnsi="Verdana"/>
          <w:sz w:val="32"/>
          <w:szCs w:val="32"/>
          <w:u w:val="single"/>
        </w:rPr>
        <w:t> </w:t>
      </w:r>
      <w:r w:rsidRPr="00B00F5B">
        <w:rPr>
          <w:rFonts w:ascii="Verdana" w:hAnsi="Verdana"/>
          <w:sz w:val="32"/>
          <w:szCs w:val="32"/>
          <w:u w:val="single"/>
        </w:rPr>
        <w:t>dokumenty</w:t>
      </w:r>
      <w:r w:rsidR="00D23836" w:rsidRPr="00B00F5B">
        <w:rPr>
          <w:rFonts w:ascii="Verdana" w:hAnsi="Verdana"/>
          <w:sz w:val="32"/>
          <w:szCs w:val="32"/>
          <w:u w:val="single"/>
        </w:rPr>
        <w:t xml:space="preserve"> (a jejich předání)</w:t>
      </w:r>
      <w:r w:rsidRPr="00B00F5B">
        <w:rPr>
          <w:rFonts w:ascii="Verdana" w:hAnsi="Verdana"/>
          <w:sz w:val="32"/>
          <w:szCs w:val="32"/>
          <w:u w:val="single"/>
        </w:rPr>
        <w:t>:</w:t>
      </w:r>
    </w:p>
    <w:p w:rsidR="000C168D" w:rsidRPr="00B00F5B" w:rsidRDefault="000C168D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0C168D" w:rsidRPr="00B00F5B" w:rsidTr="000C168D">
        <w:tc>
          <w:tcPr>
            <w:tcW w:w="7763" w:type="dxa"/>
          </w:tcPr>
          <w:p w:rsidR="000C168D" w:rsidRPr="00B00F5B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Informační materiál   </w:t>
            </w:r>
          </w:p>
        </w:tc>
        <w:tc>
          <w:tcPr>
            <w:tcW w:w="2015" w:type="dxa"/>
          </w:tcPr>
          <w:p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B00F5B" w:rsidTr="000C168D">
        <w:tc>
          <w:tcPr>
            <w:tcW w:w="7763" w:type="dxa"/>
          </w:tcPr>
          <w:p w:rsidR="000C168D" w:rsidRPr="00B00F5B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Vzorová smlouva   </w:t>
            </w:r>
          </w:p>
        </w:tc>
        <w:tc>
          <w:tcPr>
            <w:tcW w:w="2015" w:type="dxa"/>
          </w:tcPr>
          <w:p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B00F5B" w:rsidTr="000C168D">
        <w:tc>
          <w:tcPr>
            <w:tcW w:w="7763" w:type="dxa"/>
          </w:tcPr>
          <w:p w:rsidR="000C168D" w:rsidRPr="00B00F5B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Ceník</w:t>
            </w:r>
          </w:p>
        </w:tc>
        <w:tc>
          <w:tcPr>
            <w:tcW w:w="2015" w:type="dxa"/>
          </w:tcPr>
          <w:p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B00F5B" w:rsidTr="000C168D">
        <w:tc>
          <w:tcPr>
            <w:tcW w:w="7763" w:type="dxa"/>
          </w:tcPr>
          <w:p w:rsidR="000C168D" w:rsidRPr="00B00F5B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Pravidla pro podávání a vyřizování stížností   </w:t>
            </w:r>
          </w:p>
        </w:tc>
        <w:tc>
          <w:tcPr>
            <w:tcW w:w="2015" w:type="dxa"/>
          </w:tcPr>
          <w:p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B00F5B" w:rsidTr="000C168D">
        <w:tc>
          <w:tcPr>
            <w:tcW w:w="7763" w:type="dxa"/>
          </w:tcPr>
          <w:p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Práva a povinnosti uživatele   </w:t>
            </w:r>
          </w:p>
        </w:tc>
        <w:tc>
          <w:tcPr>
            <w:tcW w:w="2015" w:type="dxa"/>
          </w:tcPr>
          <w:p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7D46FD" w:rsidRPr="00B00F5B" w:rsidTr="000C168D">
        <w:tc>
          <w:tcPr>
            <w:tcW w:w="7763" w:type="dxa"/>
          </w:tcPr>
          <w:p w:rsidR="007D46FD" w:rsidRPr="00B00F5B" w:rsidRDefault="007D46FD" w:rsidP="0019086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Informa</w:t>
            </w:r>
            <w:r w:rsidR="00190860" w:rsidRPr="00B00F5B">
              <w:rPr>
                <w:rFonts w:ascii="Verdana" w:hAnsi="Verdana"/>
                <w:sz w:val="32"/>
                <w:szCs w:val="32"/>
              </w:rPr>
              <w:t xml:space="preserve">ce o zpracování osobních údajů </w:t>
            </w:r>
          </w:p>
        </w:tc>
        <w:tc>
          <w:tcPr>
            <w:tcW w:w="2015" w:type="dxa"/>
          </w:tcPr>
          <w:p w:rsidR="007D46FD" w:rsidRPr="00B00F5B" w:rsidRDefault="007D46F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B00F5B" w:rsidTr="000C168D">
        <w:tc>
          <w:tcPr>
            <w:tcW w:w="7763" w:type="dxa"/>
          </w:tcPr>
          <w:p w:rsidR="000C168D" w:rsidRPr="00B00F5B" w:rsidRDefault="00B654B6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Pravidla pro </w:t>
            </w:r>
            <w:r w:rsidR="006610F7" w:rsidRPr="00B00F5B">
              <w:rPr>
                <w:rFonts w:ascii="Verdana" w:hAnsi="Verdana"/>
                <w:sz w:val="32"/>
                <w:szCs w:val="32"/>
              </w:rPr>
              <w:t>vykazování služby</w:t>
            </w:r>
          </w:p>
        </w:tc>
        <w:tc>
          <w:tcPr>
            <w:tcW w:w="2015" w:type="dxa"/>
          </w:tcPr>
          <w:p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6610F7" w:rsidRPr="00B00F5B" w:rsidTr="000C168D">
        <w:tc>
          <w:tcPr>
            <w:tcW w:w="7763" w:type="dxa"/>
          </w:tcPr>
          <w:p w:rsidR="006610F7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Svěření klíčů   </w:t>
            </w:r>
          </w:p>
        </w:tc>
        <w:tc>
          <w:tcPr>
            <w:tcW w:w="2015" w:type="dxa"/>
          </w:tcPr>
          <w:p w:rsidR="006610F7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190860" w:rsidRPr="00B00F5B" w:rsidTr="000C168D">
        <w:tc>
          <w:tcPr>
            <w:tcW w:w="7763" w:type="dxa"/>
          </w:tcPr>
          <w:p w:rsidR="00190860" w:rsidRPr="00B00F5B" w:rsidRDefault="00B654B6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Orientační kalkulace výše platby</w:t>
            </w:r>
          </w:p>
        </w:tc>
        <w:tc>
          <w:tcPr>
            <w:tcW w:w="2015" w:type="dxa"/>
          </w:tcPr>
          <w:p w:rsidR="00190860" w:rsidRPr="00B00F5B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344362" w:rsidRPr="00B00F5B" w:rsidTr="000C168D">
        <w:tc>
          <w:tcPr>
            <w:tcW w:w="7763" w:type="dxa"/>
          </w:tcPr>
          <w:p w:rsidR="00344362" w:rsidRPr="00B00F5B" w:rsidRDefault="00344362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Nouzové a havarijní situace</w:t>
            </w:r>
          </w:p>
        </w:tc>
        <w:tc>
          <w:tcPr>
            <w:tcW w:w="2015" w:type="dxa"/>
          </w:tcPr>
          <w:p w:rsidR="00344362" w:rsidRPr="00B00F5B" w:rsidRDefault="00344362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</w:tbl>
    <w:p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</w:p>
    <w:p w:rsidR="005B2279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 w:cs="Arial"/>
          <w:sz w:val="32"/>
          <w:szCs w:val="32"/>
        </w:rPr>
        <w:t xml:space="preserve">Zájemce </w:t>
      </w:r>
      <w:r w:rsidRPr="00B00F5B">
        <w:rPr>
          <w:rFonts w:ascii="Verdana" w:hAnsi="Verdana" w:cs="Arial"/>
          <w:b/>
          <w:sz w:val="32"/>
          <w:szCs w:val="32"/>
        </w:rPr>
        <w:t>r</w:t>
      </w:r>
      <w:r w:rsidRPr="00B00F5B">
        <w:rPr>
          <w:rFonts w:ascii="Verdana" w:hAnsi="Verdana"/>
          <w:b/>
          <w:sz w:val="32"/>
          <w:szCs w:val="32"/>
        </w:rPr>
        <w:t>ozumí</w:t>
      </w:r>
      <w:r w:rsidRPr="00B00F5B">
        <w:rPr>
          <w:rFonts w:ascii="Verdana" w:hAnsi="Verdana"/>
          <w:sz w:val="32"/>
          <w:szCs w:val="32"/>
        </w:rPr>
        <w:t xml:space="preserve"> sdělovaných informacím a chápe, co znamená využívat našich služeb, a je tedy schopen samostatně jednat (dle posouzení vedoucí zařízení):   </w:t>
      </w:r>
    </w:p>
    <w:p w:rsidR="003313E3" w:rsidRPr="00B00F5B" w:rsidRDefault="005B2279" w:rsidP="003313E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                                                                       </w:t>
      </w:r>
      <w:r w:rsidR="003313E3" w:rsidRPr="00B00F5B">
        <w:rPr>
          <w:rFonts w:ascii="Verdana" w:hAnsi="Verdana"/>
          <w:sz w:val="32"/>
          <w:szCs w:val="32"/>
        </w:rPr>
        <w:t>ANO – NE</w:t>
      </w:r>
    </w:p>
    <w:p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</w:p>
    <w:p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Zájemce </w:t>
      </w:r>
      <w:r w:rsidRPr="00B00F5B">
        <w:rPr>
          <w:rFonts w:ascii="Verdana" w:hAnsi="Verdana"/>
          <w:b/>
          <w:sz w:val="32"/>
          <w:szCs w:val="32"/>
        </w:rPr>
        <w:t>souhlasí</w:t>
      </w:r>
      <w:r w:rsidRPr="00B00F5B">
        <w:rPr>
          <w:rFonts w:ascii="Verdana" w:hAnsi="Verdana"/>
          <w:sz w:val="32"/>
          <w:szCs w:val="32"/>
        </w:rPr>
        <w:t xml:space="preserve"> s využíváním našich služeb:   ANO – NE</w:t>
      </w:r>
    </w:p>
    <w:p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</w:p>
    <w:p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>Zájemce má ustanoveného opatrovníka:   ANO - NE</w:t>
      </w:r>
    </w:p>
    <w:p w:rsidR="00344362" w:rsidRPr="00B00F5B" w:rsidRDefault="00344362" w:rsidP="00344362">
      <w:pPr>
        <w:suppressAutoHyphens/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lastRenderedPageBreak/>
        <w:t>Pokud je ustanoven opatrovník, je nutné poskytnout k nahlédnutí rozhodnutí o ustanovení opatrovníka (bude učiněn výpis).</w:t>
      </w:r>
    </w:p>
    <w:p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</w:p>
    <w:p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Zájemce je omezen ve svéprávnosti:   ANO </w:t>
      </w:r>
      <w:r w:rsidR="00344362" w:rsidRPr="00B00F5B">
        <w:rPr>
          <w:rFonts w:ascii="Verdana" w:hAnsi="Verdana"/>
          <w:sz w:val="32"/>
          <w:szCs w:val="32"/>
        </w:rPr>
        <w:t>–</w:t>
      </w:r>
      <w:r w:rsidRPr="00B00F5B">
        <w:rPr>
          <w:rFonts w:ascii="Verdana" w:hAnsi="Verdana"/>
          <w:sz w:val="32"/>
          <w:szCs w:val="32"/>
        </w:rPr>
        <w:t xml:space="preserve"> NE</w:t>
      </w:r>
    </w:p>
    <w:p w:rsidR="00344362" w:rsidRPr="00B00F5B" w:rsidRDefault="00344362" w:rsidP="003313E3">
      <w:pPr>
        <w:jc w:val="both"/>
        <w:rPr>
          <w:rFonts w:ascii="Verdana" w:hAnsi="Verdana"/>
          <w:sz w:val="32"/>
          <w:szCs w:val="32"/>
        </w:rPr>
      </w:pPr>
    </w:p>
    <w:p w:rsidR="00344362" w:rsidRPr="00B00F5B" w:rsidRDefault="00344362" w:rsidP="00344362">
      <w:pPr>
        <w:suppressAutoHyphens/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Pokud je zájemce omezen ve svéprávnosti, je nezbytné poskytnout k nahlédnutí rozhodnutí o omezení svéprávnosti (bude učiněn výpis).</w:t>
      </w:r>
    </w:p>
    <w:p w:rsidR="00344362" w:rsidRPr="00B00F5B" w:rsidRDefault="00344362" w:rsidP="003313E3">
      <w:pPr>
        <w:jc w:val="both"/>
        <w:rPr>
          <w:rFonts w:ascii="Verdana" w:hAnsi="Verdana" w:cs="Arial"/>
          <w:sz w:val="32"/>
          <w:szCs w:val="32"/>
        </w:rPr>
      </w:pPr>
    </w:p>
    <w:p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</w:p>
    <w:p w:rsidR="00E728C0" w:rsidRPr="00B00F5B" w:rsidRDefault="00F9546B" w:rsidP="00E728C0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Konkrétní popis toho, </w:t>
      </w:r>
      <w:r w:rsidR="00DA14E7" w:rsidRPr="00B00F5B">
        <w:rPr>
          <w:rFonts w:ascii="Verdana" w:hAnsi="Verdana"/>
          <w:sz w:val="32"/>
          <w:szCs w:val="32"/>
        </w:rPr>
        <w:t xml:space="preserve">jak jednání probíhalo a </w:t>
      </w:r>
      <w:r w:rsidRPr="00B00F5B">
        <w:rPr>
          <w:rFonts w:ascii="Verdana" w:hAnsi="Verdana"/>
          <w:sz w:val="32"/>
          <w:szCs w:val="32"/>
        </w:rPr>
        <w:t xml:space="preserve">jakým způsobem bylo ověřeno, že zájemce o službu rozumí sdělovaným skutečnostem a souhlasí s využíváním našich služeb, bude popsáno a přiloženo k tomuto záznamu z jednání. </w:t>
      </w:r>
    </w:p>
    <w:p w:rsidR="005B2279" w:rsidRPr="00B00F5B" w:rsidRDefault="005B2279" w:rsidP="00E728C0">
      <w:pPr>
        <w:jc w:val="both"/>
        <w:rPr>
          <w:rFonts w:ascii="Verdana" w:hAnsi="Verdana"/>
          <w:sz w:val="32"/>
          <w:szCs w:val="32"/>
        </w:rPr>
      </w:pPr>
    </w:p>
    <w:p w:rsidR="00090FD1" w:rsidRPr="00B00F5B" w:rsidRDefault="00090FD1" w:rsidP="00E728C0">
      <w:pPr>
        <w:jc w:val="both"/>
        <w:rPr>
          <w:rFonts w:ascii="Verdana" w:hAnsi="Verdana"/>
          <w:sz w:val="32"/>
          <w:szCs w:val="32"/>
        </w:rPr>
      </w:pPr>
    </w:p>
    <w:p w:rsidR="00090FD1" w:rsidRPr="00B00F5B" w:rsidRDefault="000C168D" w:rsidP="00090FD1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</w:rPr>
        <w:t>Dne</w:t>
      </w:r>
      <w:r w:rsidRPr="00B00F5B">
        <w:rPr>
          <w:rFonts w:ascii="Verdana" w:hAnsi="Verdana"/>
          <w:sz w:val="32"/>
          <w:szCs w:val="32"/>
        </w:rPr>
        <w:t>………………</w:t>
      </w:r>
      <w:proofErr w:type="gramStart"/>
      <w:r w:rsidRPr="00B00F5B">
        <w:rPr>
          <w:rFonts w:ascii="Verdana" w:hAnsi="Verdana"/>
          <w:sz w:val="32"/>
          <w:szCs w:val="32"/>
        </w:rPr>
        <w:t>…</w:t>
      </w:r>
      <w:r w:rsidR="00090FD1" w:rsidRPr="00B00F5B">
        <w:rPr>
          <w:rFonts w:ascii="Verdana" w:hAnsi="Verdana"/>
          <w:sz w:val="32"/>
          <w:szCs w:val="32"/>
        </w:rPr>
        <w:t xml:space="preserve">       </w:t>
      </w:r>
      <w:r w:rsidRPr="00B00F5B">
        <w:rPr>
          <w:rFonts w:ascii="Verdana" w:hAnsi="Verdana"/>
          <w:sz w:val="32"/>
          <w:szCs w:val="32"/>
        </w:rPr>
        <w:t>…</w:t>
      </w:r>
      <w:proofErr w:type="gramEnd"/>
      <w:r w:rsidR="00090FD1" w:rsidRPr="00B00F5B">
        <w:rPr>
          <w:rFonts w:ascii="Verdana" w:hAnsi="Verdana"/>
          <w:sz w:val="32"/>
          <w:szCs w:val="32"/>
        </w:rPr>
        <w:t>……………………        ……………………………….</w:t>
      </w:r>
    </w:p>
    <w:p w:rsidR="00AF4410" w:rsidRPr="000C168D" w:rsidRDefault="005B2279" w:rsidP="00090FD1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     </w:t>
      </w:r>
      <w:r w:rsidR="00090FD1" w:rsidRPr="00B00F5B">
        <w:rPr>
          <w:rFonts w:ascii="Verdana" w:hAnsi="Verdana"/>
          <w:sz w:val="32"/>
          <w:szCs w:val="32"/>
        </w:rPr>
        <w:t xml:space="preserve">                          </w:t>
      </w:r>
      <w:r w:rsidR="00F9546B" w:rsidRPr="00B00F5B">
        <w:rPr>
          <w:rFonts w:ascii="Verdana" w:hAnsi="Verdana"/>
        </w:rPr>
        <w:t xml:space="preserve">Vedoucí </w:t>
      </w:r>
      <w:proofErr w:type="gramStart"/>
      <w:r w:rsidR="00F9546B" w:rsidRPr="00B00F5B">
        <w:rPr>
          <w:rFonts w:ascii="Verdana" w:hAnsi="Verdana"/>
        </w:rPr>
        <w:t>zařízení</w:t>
      </w:r>
      <w:r w:rsidR="00090FD1" w:rsidRPr="00B00F5B">
        <w:rPr>
          <w:rFonts w:ascii="Verdana" w:hAnsi="Verdana"/>
        </w:rPr>
        <w:t xml:space="preserve">      Podpis</w:t>
      </w:r>
      <w:proofErr w:type="gramEnd"/>
      <w:r w:rsidR="00090FD1" w:rsidRPr="00B00F5B">
        <w:rPr>
          <w:rFonts w:ascii="Verdana" w:hAnsi="Verdana"/>
        </w:rPr>
        <w:t xml:space="preserve"> zájemce o službu  </w:t>
      </w:r>
      <w:r w:rsidR="00090FD1" w:rsidRPr="00B00F5B">
        <w:rPr>
          <w:rFonts w:ascii="Verdana" w:hAnsi="Verdana"/>
        </w:rPr>
        <w:br/>
        <w:t xml:space="preserve">               </w:t>
      </w:r>
      <w:r w:rsidR="007F4BC9" w:rsidRPr="00B00F5B">
        <w:rPr>
          <w:rFonts w:ascii="Verdana" w:hAnsi="Verdana"/>
        </w:rPr>
        <w:t xml:space="preserve">                   </w:t>
      </w:r>
      <w:r w:rsidR="00090FD1" w:rsidRPr="00B00F5B">
        <w:rPr>
          <w:rFonts w:ascii="Verdana" w:hAnsi="Verdana"/>
        </w:rPr>
        <w:t xml:space="preserve"> </w:t>
      </w:r>
      <w:r w:rsidR="007F4BC9" w:rsidRPr="00B00F5B">
        <w:rPr>
          <w:rFonts w:ascii="Verdana" w:hAnsi="Verdana"/>
        </w:rPr>
        <w:t xml:space="preserve">Šárka Tótová, </w:t>
      </w:r>
      <w:proofErr w:type="spellStart"/>
      <w:r w:rsidR="007F4BC9" w:rsidRPr="00B00F5B">
        <w:rPr>
          <w:rFonts w:ascii="Verdana" w:hAnsi="Verdana"/>
        </w:rPr>
        <w:t>DiS</w:t>
      </w:r>
      <w:proofErr w:type="spellEnd"/>
      <w:r w:rsidR="007F4BC9" w:rsidRPr="00B00F5B">
        <w:rPr>
          <w:rFonts w:ascii="Verdana" w:hAnsi="Verdana"/>
        </w:rPr>
        <w:t xml:space="preserve">.               </w:t>
      </w:r>
      <w:r w:rsidR="00F9546B" w:rsidRPr="00B00F5B">
        <w:rPr>
          <w:rFonts w:ascii="Verdana" w:hAnsi="Verdana"/>
        </w:rPr>
        <w:t>(</w:t>
      </w:r>
      <w:r w:rsidRPr="00B00F5B">
        <w:rPr>
          <w:rFonts w:ascii="Verdana" w:hAnsi="Verdana"/>
        </w:rPr>
        <w:t xml:space="preserve">popř. </w:t>
      </w:r>
      <w:r w:rsidR="00F9546B" w:rsidRPr="00B00F5B">
        <w:rPr>
          <w:rFonts w:ascii="Verdana" w:hAnsi="Verdana"/>
        </w:rPr>
        <w:t>opatrovníka)</w:t>
      </w:r>
      <w:bookmarkStart w:id="0" w:name="_GoBack"/>
      <w:bookmarkEnd w:id="0"/>
    </w:p>
    <w:sectPr w:rsidR="00AF4410" w:rsidRPr="000C168D" w:rsidSect="004F49BF"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5D" w:rsidRDefault="00BC6E5D" w:rsidP="0013061D">
      <w:r>
        <w:separator/>
      </w:r>
    </w:p>
  </w:endnote>
  <w:endnote w:type="continuationSeparator" w:id="0">
    <w:p w:rsidR="00BC6E5D" w:rsidRDefault="00BC6E5D" w:rsidP="0013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5D" w:rsidRDefault="00BC6E5D" w:rsidP="0013061D">
      <w:r>
        <w:separator/>
      </w:r>
    </w:p>
  </w:footnote>
  <w:footnote w:type="continuationSeparator" w:id="0">
    <w:p w:rsidR="00BC6E5D" w:rsidRDefault="00BC6E5D" w:rsidP="0013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0910" cy="543560"/>
          <wp:effectExtent l="0" t="0" r="8890" b="8890"/>
          <wp:wrapTight wrapText="bothSides">
            <wp:wrapPolygon edited="0">
              <wp:start x="0" y="0"/>
              <wp:lineTo x="0" y="21196"/>
              <wp:lineTo x="21500" y="21196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2"/>
        <w:szCs w:val="22"/>
      </w:rPr>
      <w:t>Diakonie ČCE – středisko v Ostravě</w:t>
    </w:r>
  </w:p>
  <w:p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Pečovatelská služba Příbor</w:t>
    </w:r>
  </w:p>
  <w:p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Jičínská 238, 742 58, Příbor</w:t>
    </w:r>
  </w:p>
  <w:p w:rsidR="00190E8A" w:rsidRPr="00A63E36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Tel.: 556 725 359; mobil: 737 286 554</w:t>
    </w:r>
  </w:p>
  <w:p w:rsidR="0013061D" w:rsidRDefault="00130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B76AC6"/>
    <w:multiLevelType w:val="hybridMultilevel"/>
    <w:tmpl w:val="90688F00"/>
    <w:lvl w:ilvl="0" w:tplc="35100F2C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C05E8"/>
    <w:multiLevelType w:val="hybridMultilevel"/>
    <w:tmpl w:val="8C8687CC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27C50"/>
    <w:multiLevelType w:val="hybridMultilevel"/>
    <w:tmpl w:val="D5E65358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464C"/>
    <w:multiLevelType w:val="hybridMultilevel"/>
    <w:tmpl w:val="F4C4B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01E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/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383841"/>
    <w:multiLevelType w:val="hybridMultilevel"/>
    <w:tmpl w:val="CD6AF4E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1638F"/>
    <w:multiLevelType w:val="hybridMultilevel"/>
    <w:tmpl w:val="3F0870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B9F"/>
    <w:multiLevelType w:val="hybridMultilevel"/>
    <w:tmpl w:val="0D30410E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A6281"/>
    <w:multiLevelType w:val="hybridMultilevel"/>
    <w:tmpl w:val="8B18904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4470F"/>
    <w:multiLevelType w:val="hybridMultilevel"/>
    <w:tmpl w:val="A502D39A"/>
    <w:lvl w:ilvl="0" w:tplc="667E64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038C57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3343C4E"/>
    <w:multiLevelType w:val="hybridMultilevel"/>
    <w:tmpl w:val="43627594"/>
    <w:lvl w:ilvl="0" w:tplc="9AFC62E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1E67"/>
    <w:multiLevelType w:val="hybridMultilevel"/>
    <w:tmpl w:val="1A6846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5362EFA"/>
    <w:multiLevelType w:val="hybridMultilevel"/>
    <w:tmpl w:val="F260FC9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92D63"/>
    <w:multiLevelType w:val="hybridMultilevel"/>
    <w:tmpl w:val="F5D4864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D6267"/>
    <w:multiLevelType w:val="hybridMultilevel"/>
    <w:tmpl w:val="A0D4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41A98"/>
    <w:multiLevelType w:val="hybridMultilevel"/>
    <w:tmpl w:val="FD265A5C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15"/>
  </w:num>
  <w:num w:numId="15">
    <w:abstractNumId w:val="5"/>
  </w:num>
  <w:num w:numId="16">
    <w:abstractNumId w:val="17"/>
  </w:num>
  <w:num w:numId="17">
    <w:abstractNumId w:val="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D"/>
    <w:rsid w:val="000072EF"/>
    <w:rsid w:val="0002646B"/>
    <w:rsid w:val="0004107A"/>
    <w:rsid w:val="00043C17"/>
    <w:rsid w:val="00052083"/>
    <w:rsid w:val="0007634E"/>
    <w:rsid w:val="00082DF3"/>
    <w:rsid w:val="00090FD1"/>
    <w:rsid w:val="000B7523"/>
    <w:rsid w:val="000C168D"/>
    <w:rsid w:val="000E482F"/>
    <w:rsid w:val="00116BDA"/>
    <w:rsid w:val="0013061D"/>
    <w:rsid w:val="001603E2"/>
    <w:rsid w:val="00190860"/>
    <w:rsid w:val="00190E8A"/>
    <w:rsid w:val="001B714D"/>
    <w:rsid w:val="001F4EDD"/>
    <w:rsid w:val="00277867"/>
    <w:rsid w:val="00291D53"/>
    <w:rsid w:val="002F3F92"/>
    <w:rsid w:val="00301770"/>
    <w:rsid w:val="00320F2A"/>
    <w:rsid w:val="003313E3"/>
    <w:rsid w:val="00344362"/>
    <w:rsid w:val="0037037E"/>
    <w:rsid w:val="00372F74"/>
    <w:rsid w:val="00392F6C"/>
    <w:rsid w:val="00397DEB"/>
    <w:rsid w:val="00417555"/>
    <w:rsid w:val="00432B84"/>
    <w:rsid w:val="004638BA"/>
    <w:rsid w:val="004818F3"/>
    <w:rsid w:val="004C61A3"/>
    <w:rsid w:val="004D6D18"/>
    <w:rsid w:val="004D7D85"/>
    <w:rsid w:val="004F49BF"/>
    <w:rsid w:val="005104FD"/>
    <w:rsid w:val="005273FE"/>
    <w:rsid w:val="0056123B"/>
    <w:rsid w:val="0058796A"/>
    <w:rsid w:val="00591BAE"/>
    <w:rsid w:val="00595674"/>
    <w:rsid w:val="005A6AC3"/>
    <w:rsid w:val="005B2279"/>
    <w:rsid w:val="005E3CE9"/>
    <w:rsid w:val="00601D46"/>
    <w:rsid w:val="00623A35"/>
    <w:rsid w:val="006610F7"/>
    <w:rsid w:val="006A7E00"/>
    <w:rsid w:val="00745A6D"/>
    <w:rsid w:val="00782B0D"/>
    <w:rsid w:val="007954E9"/>
    <w:rsid w:val="007B007F"/>
    <w:rsid w:val="007D46FD"/>
    <w:rsid w:val="007D5B17"/>
    <w:rsid w:val="007F4BC9"/>
    <w:rsid w:val="007F720C"/>
    <w:rsid w:val="008602B9"/>
    <w:rsid w:val="00885816"/>
    <w:rsid w:val="00887E72"/>
    <w:rsid w:val="008C08DF"/>
    <w:rsid w:val="008D40D6"/>
    <w:rsid w:val="00933630"/>
    <w:rsid w:val="009378D5"/>
    <w:rsid w:val="00953822"/>
    <w:rsid w:val="009D1340"/>
    <w:rsid w:val="00A27FF2"/>
    <w:rsid w:val="00A47453"/>
    <w:rsid w:val="00AA5319"/>
    <w:rsid w:val="00AA6CC5"/>
    <w:rsid w:val="00AE7731"/>
    <w:rsid w:val="00AF4410"/>
    <w:rsid w:val="00B00F5B"/>
    <w:rsid w:val="00B03A0F"/>
    <w:rsid w:val="00B16950"/>
    <w:rsid w:val="00B5093C"/>
    <w:rsid w:val="00B654B6"/>
    <w:rsid w:val="00B7616A"/>
    <w:rsid w:val="00B96E30"/>
    <w:rsid w:val="00BC6E5D"/>
    <w:rsid w:val="00C001EC"/>
    <w:rsid w:val="00C009ED"/>
    <w:rsid w:val="00C03D67"/>
    <w:rsid w:val="00C067DD"/>
    <w:rsid w:val="00C30A4A"/>
    <w:rsid w:val="00C50025"/>
    <w:rsid w:val="00C77C52"/>
    <w:rsid w:val="00C90EB8"/>
    <w:rsid w:val="00C94253"/>
    <w:rsid w:val="00CB6408"/>
    <w:rsid w:val="00CD461B"/>
    <w:rsid w:val="00CF55C3"/>
    <w:rsid w:val="00D07DAE"/>
    <w:rsid w:val="00D23836"/>
    <w:rsid w:val="00D37954"/>
    <w:rsid w:val="00D74AA7"/>
    <w:rsid w:val="00DA14E7"/>
    <w:rsid w:val="00E26E7B"/>
    <w:rsid w:val="00E65584"/>
    <w:rsid w:val="00E728C0"/>
    <w:rsid w:val="00EA7F08"/>
    <w:rsid w:val="00F23D13"/>
    <w:rsid w:val="00F76697"/>
    <w:rsid w:val="00F9546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EAE0-70B5-4292-9AA4-0262B5D3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Sylva</cp:lastModifiedBy>
  <cp:revision>53</cp:revision>
  <cp:lastPrinted>2019-01-29T09:19:00Z</cp:lastPrinted>
  <dcterms:created xsi:type="dcterms:W3CDTF">2014-10-24T08:05:00Z</dcterms:created>
  <dcterms:modified xsi:type="dcterms:W3CDTF">2021-12-01T09:23:00Z</dcterms:modified>
</cp:coreProperties>
</file>