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C0" w:rsidRPr="00E224E1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E224E1">
        <w:rPr>
          <w:rFonts w:ascii="Verdana" w:hAnsi="Verdana"/>
          <w:b/>
          <w:sz w:val="22"/>
          <w:szCs w:val="22"/>
        </w:rPr>
        <w:t>Příloha č. 2</w:t>
      </w:r>
      <w:r w:rsidR="00933630" w:rsidRPr="00E224E1">
        <w:rPr>
          <w:rFonts w:ascii="Verdana" w:hAnsi="Verdana"/>
          <w:b/>
          <w:sz w:val="22"/>
          <w:szCs w:val="22"/>
        </w:rPr>
        <w:t xml:space="preserve"> Smlouvy                                                                                        </w:t>
      </w:r>
      <w:r w:rsidR="00FF1B85" w:rsidRPr="00E224E1">
        <w:rPr>
          <w:rFonts w:ascii="Verdana" w:hAnsi="Verdana" w:cs="Arial"/>
          <w:b/>
          <w:bCs/>
          <w:kern w:val="32"/>
          <w:sz w:val="22"/>
          <w:szCs w:val="22"/>
        </w:rPr>
        <w:t>V2</w:t>
      </w:r>
    </w:p>
    <w:p w:rsidR="00933630" w:rsidRPr="00E224E1" w:rsidRDefault="00933630" w:rsidP="00E728C0">
      <w:pPr>
        <w:rPr>
          <w:rFonts w:ascii="Verdana" w:hAnsi="Verdana"/>
          <w:b/>
          <w:sz w:val="22"/>
          <w:szCs w:val="22"/>
        </w:rPr>
      </w:pPr>
    </w:p>
    <w:p w:rsidR="00F23A8B" w:rsidRPr="00E224E1" w:rsidRDefault="00F23A8B" w:rsidP="00E728C0">
      <w:pPr>
        <w:jc w:val="center"/>
        <w:rPr>
          <w:rFonts w:ascii="Verdana" w:hAnsi="Verdana"/>
          <w:b/>
          <w:sz w:val="32"/>
          <w:szCs w:val="32"/>
        </w:rPr>
      </w:pPr>
    </w:p>
    <w:p w:rsidR="00E728C0" w:rsidRPr="00E224E1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Záznam</w:t>
      </w:r>
      <w:r w:rsidR="0013061D" w:rsidRPr="00E224E1">
        <w:rPr>
          <w:rFonts w:ascii="Verdana" w:hAnsi="Verdana"/>
          <w:b/>
          <w:sz w:val="32"/>
          <w:szCs w:val="32"/>
        </w:rPr>
        <w:t xml:space="preserve"> z</w:t>
      </w:r>
      <w:r w:rsidR="00277867" w:rsidRPr="00E224E1">
        <w:rPr>
          <w:rFonts w:ascii="Verdana" w:hAnsi="Verdana"/>
          <w:b/>
          <w:sz w:val="32"/>
          <w:szCs w:val="32"/>
        </w:rPr>
        <w:t xml:space="preserve"> </w:t>
      </w:r>
      <w:r w:rsidR="0013061D" w:rsidRPr="00E224E1">
        <w:rPr>
          <w:rFonts w:ascii="Verdana" w:hAnsi="Verdana"/>
          <w:b/>
          <w:sz w:val="32"/>
          <w:szCs w:val="32"/>
        </w:rPr>
        <w:t>jednání se zájemcem o službu</w:t>
      </w:r>
    </w:p>
    <w:p w:rsidR="00E728C0" w:rsidRPr="00E224E1" w:rsidRDefault="00E728C0" w:rsidP="00E728C0">
      <w:pPr>
        <w:jc w:val="center"/>
        <w:rPr>
          <w:rFonts w:ascii="Verdana" w:hAnsi="Verdana"/>
          <w:b/>
        </w:rPr>
      </w:pPr>
    </w:p>
    <w:p w:rsidR="00090FD1" w:rsidRPr="00E224E1" w:rsidRDefault="00090FD1" w:rsidP="00E728C0">
      <w:pPr>
        <w:jc w:val="center"/>
        <w:rPr>
          <w:rFonts w:ascii="Verdana" w:hAnsi="Verdana"/>
          <w:b/>
        </w:rPr>
      </w:pPr>
    </w:p>
    <w:p w:rsidR="00E728C0" w:rsidRPr="00E224E1" w:rsidRDefault="008C08DF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>P</w:t>
      </w:r>
      <w:r w:rsidR="000C168D" w:rsidRPr="00E224E1">
        <w:rPr>
          <w:rFonts w:ascii="Verdana" w:hAnsi="Verdana"/>
          <w:sz w:val="32"/>
          <w:szCs w:val="32"/>
        </w:rPr>
        <w:t>an/</w:t>
      </w:r>
      <w:r w:rsidR="00E728C0" w:rsidRPr="00E224E1">
        <w:rPr>
          <w:rFonts w:ascii="Verdana" w:hAnsi="Verdana"/>
          <w:sz w:val="32"/>
          <w:szCs w:val="32"/>
        </w:rPr>
        <w:t>paní</w:t>
      </w:r>
      <w:r w:rsidR="0013061D" w:rsidRPr="00E224E1">
        <w:rPr>
          <w:rFonts w:ascii="Verdana" w:hAnsi="Verdana"/>
          <w:sz w:val="32"/>
          <w:szCs w:val="32"/>
        </w:rPr>
        <w:t>:</w:t>
      </w:r>
      <w:r w:rsidR="00E728C0" w:rsidRPr="00E224E1">
        <w:rPr>
          <w:rFonts w:ascii="Verdana" w:hAnsi="Verdana"/>
          <w:sz w:val="32"/>
          <w:szCs w:val="32"/>
        </w:rPr>
        <w:t xml:space="preserve"> ……………………………</w:t>
      </w:r>
      <w:r w:rsidR="000C168D" w:rsidRPr="00E224E1">
        <w:rPr>
          <w:rFonts w:ascii="Verdana" w:hAnsi="Verdana"/>
          <w:sz w:val="32"/>
          <w:szCs w:val="32"/>
        </w:rPr>
        <w:t>…………………………………………</w:t>
      </w: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6A7E00" w:rsidRPr="00E224E1" w:rsidRDefault="00320F2A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Věk</w:t>
      </w:r>
      <w:r w:rsidR="008602B9" w:rsidRPr="00E224E1">
        <w:rPr>
          <w:rFonts w:ascii="Verdana" w:hAnsi="Verdana"/>
          <w:b/>
          <w:sz w:val="28"/>
          <w:szCs w:val="28"/>
        </w:rPr>
        <w:t xml:space="preserve">:                    </w:t>
      </w:r>
      <w:r w:rsidRPr="00E224E1">
        <w:rPr>
          <w:rFonts w:ascii="Verdana" w:hAnsi="Verdana"/>
          <w:b/>
          <w:sz w:val="28"/>
          <w:szCs w:val="28"/>
        </w:rPr>
        <w:t xml:space="preserve">                  </w:t>
      </w:r>
    </w:p>
    <w:p w:rsidR="008602B9" w:rsidRPr="00E224E1" w:rsidRDefault="008602B9" w:rsidP="008602B9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6</w:t>
      </w:r>
      <w:r w:rsidR="00D5555E" w:rsidRPr="00E224E1">
        <w:rPr>
          <w:rFonts w:ascii="Verdana" w:hAnsi="Verdana"/>
          <w:sz w:val="28"/>
          <w:szCs w:val="28"/>
        </w:rPr>
        <w:t>0 let a více</w:t>
      </w:r>
      <w:r w:rsidRPr="00E224E1">
        <w:rPr>
          <w:rFonts w:ascii="Verdana" w:hAnsi="Verdana"/>
          <w:sz w:val="28"/>
          <w:szCs w:val="28"/>
        </w:rPr>
        <w:t xml:space="preserve">          </w:t>
      </w:r>
      <w:r w:rsidR="00D5555E" w:rsidRPr="00E224E1">
        <w:rPr>
          <w:rFonts w:ascii="Verdana" w:hAnsi="Verdana"/>
          <w:sz w:val="28"/>
          <w:szCs w:val="28"/>
        </w:rPr>
        <w:t xml:space="preserve">  </w:t>
      </w:r>
      <w:r w:rsidR="00F23A8B" w:rsidRPr="00E224E1">
        <w:rPr>
          <w:rFonts w:ascii="Verdana" w:hAnsi="Verdana"/>
          <w:sz w:val="28"/>
          <w:szCs w:val="28"/>
        </w:rPr>
        <w:t xml:space="preserve">       </w:t>
      </w:r>
      <w:r w:rsidR="00F23A8B"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méně než 6</w:t>
      </w:r>
      <w:r w:rsidR="00F23A8B" w:rsidRPr="00E224E1">
        <w:rPr>
          <w:rFonts w:ascii="Verdana" w:hAnsi="Verdana"/>
          <w:sz w:val="28"/>
          <w:szCs w:val="28"/>
        </w:rPr>
        <w:t>0 let</w:t>
      </w:r>
      <w:r w:rsidR="00D5555E" w:rsidRPr="00E224E1">
        <w:rPr>
          <w:rFonts w:ascii="Verdana" w:hAnsi="Verdana"/>
          <w:sz w:val="28"/>
          <w:szCs w:val="28"/>
        </w:rPr>
        <w:t xml:space="preserve">        </w:t>
      </w:r>
    </w:p>
    <w:p w:rsidR="008602B9" w:rsidRPr="00E224E1" w:rsidRDefault="008602B9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                     </w:t>
      </w:r>
    </w:p>
    <w:p w:rsidR="00F23A8B" w:rsidRPr="00E224E1" w:rsidRDefault="00F23A8B" w:rsidP="00C77C52">
      <w:pPr>
        <w:rPr>
          <w:rFonts w:ascii="Verdana" w:hAnsi="Verdana"/>
          <w:b/>
        </w:rPr>
      </w:pPr>
      <w:r w:rsidRPr="00E224E1">
        <w:rPr>
          <w:rFonts w:ascii="Verdana" w:hAnsi="Verdana"/>
          <w:b/>
          <w:sz w:val="28"/>
          <w:szCs w:val="28"/>
        </w:rPr>
        <w:t>Bydliště:</w:t>
      </w:r>
    </w:p>
    <w:p w:rsidR="00F23A8B" w:rsidRPr="00E224E1" w:rsidRDefault="00F23A8B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Pr="00E224E1">
        <w:rPr>
          <w:rFonts w:ascii="Verdana" w:hAnsi="Verdana"/>
          <w:sz w:val="28"/>
          <w:szCs w:val="28"/>
        </w:rPr>
        <w:t xml:space="preserve"> Ostrava</w:t>
      </w:r>
    </w:p>
    <w:p w:rsidR="004F18BB" w:rsidRPr="00E224E1" w:rsidRDefault="004F18BB" w:rsidP="004F18BB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Ostrava – Jih, Vítkovice, Mariánské Hory a </w:t>
      </w:r>
      <w:proofErr w:type="spellStart"/>
      <w:r w:rsidRPr="00E224E1">
        <w:rPr>
          <w:rFonts w:ascii="Verdana" w:hAnsi="Verdana" w:cs="Calibri"/>
          <w:sz w:val="28"/>
          <w:szCs w:val="28"/>
        </w:rPr>
        <w:t>Hulváky</w:t>
      </w:r>
      <w:proofErr w:type="spellEnd"/>
      <w:r w:rsidRPr="00E224E1">
        <w:rPr>
          <w:rFonts w:ascii="Verdana" w:hAnsi="Verdana" w:cs="Calibri"/>
          <w:sz w:val="28"/>
          <w:szCs w:val="28"/>
        </w:rPr>
        <w:t>, Nová Ves, Proskovice</w:t>
      </w:r>
    </w:p>
    <w:p w:rsidR="004F18BB" w:rsidRPr="00E224E1" w:rsidRDefault="004F18BB" w:rsidP="004F18BB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Moravská Ostrava a Přívoz, Hrabová, </w:t>
      </w:r>
      <w:proofErr w:type="spellStart"/>
      <w:r w:rsidRPr="00E224E1">
        <w:rPr>
          <w:rFonts w:ascii="Verdana" w:hAnsi="Verdana" w:cs="Calibri"/>
          <w:sz w:val="28"/>
          <w:szCs w:val="28"/>
        </w:rPr>
        <w:t>Svinov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Poruba, Nová Bělá, Stará Bělá, Třebovice, </w:t>
      </w:r>
      <w:proofErr w:type="spellStart"/>
      <w:r w:rsidRPr="00E224E1">
        <w:rPr>
          <w:rFonts w:ascii="Verdana" w:hAnsi="Verdana" w:cs="Calibri"/>
          <w:sz w:val="28"/>
          <w:szCs w:val="28"/>
        </w:rPr>
        <w:t>Martinov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Krásné Pole, Plesná, </w:t>
      </w:r>
      <w:proofErr w:type="spellStart"/>
      <w:r w:rsidRPr="00E224E1">
        <w:rPr>
          <w:rFonts w:ascii="Verdana" w:hAnsi="Verdana" w:cs="Calibri"/>
          <w:sz w:val="28"/>
          <w:szCs w:val="28"/>
        </w:rPr>
        <w:t>Pustkovec</w:t>
      </w:r>
      <w:proofErr w:type="spellEnd"/>
      <w:r w:rsidRPr="00E224E1">
        <w:rPr>
          <w:rFonts w:ascii="Verdana" w:hAnsi="Verdana" w:cs="Calibri"/>
          <w:sz w:val="28"/>
          <w:szCs w:val="28"/>
        </w:rPr>
        <w:t>, Vřesina</w:t>
      </w:r>
    </w:p>
    <w:p w:rsidR="004F18BB" w:rsidRPr="00E224E1" w:rsidRDefault="004F18BB" w:rsidP="004F18BB">
      <w:pPr>
        <w:pStyle w:val="Odstavecseseznamem"/>
        <w:numPr>
          <w:ilvl w:val="0"/>
          <w:numId w:val="20"/>
        </w:numPr>
        <w:jc w:val="both"/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Polanka nad Odrou, Slezská Ostrava, Michálkovice, Radvanice </w:t>
      </w:r>
      <w:r w:rsidRPr="00E224E1">
        <w:rPr>
          <w:rFonts w:ascii="Verdana" w:hAnsi="Verdana" w:cs="Calibri"/>
          <w:sz w:val="28"/>
          <w:szCs w:val="28"/>
        </w:rPr>
        <w:br/>
        <w:t xml:space="preserve">a </w:t>
      </w:r>
      <w:proofErr w:type="spellStart"/>
      <w:r w:rsidRPr="00E224E1">
        <w:rPr>
          <w:rFonts w:ascii="Verdana" w:hAnsi="Verdana" w:cs="Calibri"/>
          <w:sz w:val="28"/>
          <w:szCs w:val="28"/>
        </w:rPr>
        <w:t>Bartovice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Lhotka, Hošťálkovice, Petřkovice, Horní </w:t>
      </w:r>
      <w:proofErr w:type="spellStart"/>
      <w:r w:rsidRPr="00E224E1">
        <w:rPr>
          <w:rFonts w:ascii="Verdana" w:hAnsi="Verdana" w:cs="Calibri"/>
          <w:sz w:val="28"/>
          <w:szCs w:val="28"/>
        </w:rPr>
        <w:t>Datyně</w:t>
      </w:r>
      <w:proofErr w:type="spellEnd"/>
      <w:r w:rsidRPr="00E224E1">
        <w:rPr>
          <w:rFonts w:ascii="Verdana" w:hAnsi="Verdana" w:cs="Calibri"/>
          <w:sz w:val="28"/>
          <w:szCs w:val="28"/>
        </w:rPr>
        <w:t>, Vratimov, Klimkovice</w:t>
      </w:r>
    </w:p>
    <w:p w:rsidR="00F23A8B" w:rsidRPr="00E224E1" w:rsidRDefault="00F23A8B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Pr="00E224E1">
        <w:rPr>
          <w:rFonts w:ascii="Verdana" w:hAnsi="Verdana"/>
          <w:sz w:val="28"/>
          <w:szCs w:val="28"/>
        </w:rPr>
        <w:t>Jiné:</w:t>
      </w:r>
    </w:p>
    <w:p w:rsidR="00F23A8B" w:rsidRPr="00E224E1" w:rsidRDefault="00F23A8B" w:rsidP="00C77C52">
      <w:pPr>
        <w:rPr>
          <w:rFonts w:ascii="Verdana" w:hAnsi="Verdana"/>
          <w:sz w:val="28"/>
          <w:szCs w:val="28"/>
        </w:rPr>
      </w:pPr>
    </w:p>
    <w:p w:rsidR="008602B9" w:rsidRPr="00E224E1" w:rsidRDefault="0002646B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 xml:space="preserve">Posouzení </w:t>
      </w:r>
      <w:r w:rsidR="008602B9" w:rsidRPr="00E224E1">
        <w:rPr>
          <w:rFonts w:ascii="Verdana" w:hAnsi="Verdana"/>
          <w:b/>
          <w:sz w:val="28"/>
          <w:szCs w:val="28"/>
        </w:rPr>
        <w:t>soběstačnosti:</w:t>
      </w:r>
      <w:r w:rsidR="004E10A6" w:rsidRPr="00E224E1">
        <w:rPr>
          <w:rFonts w:ascii="Verdana" w:hAnsi="Verdana"/>
          <w:b/>
          <w:sz w:val="28"/>
          <w:szCs w:val="28"/>
        </w:rPr>
        <w:t xml:space="preserve">  </w:t>
      </w:r>
    </w:p>
    <w:p w:rsidR="00090FD1" w:rsidRPr="00E224E1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F23A8B" w:rsidRPr="00E224E1" w:rsidTr="00EA7F08">
        <w:tc>
          <w:tcPr>
            <w:tcW w:w="3085" w:type="dxa"/>
          </w:tcPr>
          <w:p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Orientace</w:t>
            </w:r>
          </w:p>
        </w:tc>
        <w:tc>
          <w:tcPr>
            <w:tcW w:w="6693" w:type="dxa"/>
          </w:tcPr>
          <w:p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:rsidR="00C03D67" w:rsidRPr="00E224E1" w:rsidRDefault="00C03D67" w:rsidP="00C77C52">
      <w:pPr>
        <w:rPr>
          <w:rFonts w:ascii="Verdana" w:hAnsi="Verdana"/>
          <w:sz w:val="28"/>
          <w:szCs w:val="28"/>
        </w:rPr>
      </w:pPr>
    </w:p>
    <w:p w:rsidR="00FE64BE" w:rsidRPr="00E224E1" w:rsidRDefault="00FE64BE" w:rsidP="00FE64BE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Zájemce žije sám/sama:</w:t>
      </w:r>
    </w:p>
    <w:p w:rsidR="00FE64BE" w:rsidRPr="00E224E1" w:rsidRDefault="00FE64BE" w:rsidP="00C77C52">
      <w:pPr>
        <w:rPr>
          <w:rFonts w:ascii="Verdana" w:hAnsi="Verdana"/>
          <w:sz w:val="28"/>
          <w:szCs w:val="28"/>
        </w:rPr>
      </w:pPr>
    </w:p>
    <w:p w:rsidR="00A47453" w:rsidRPr="00E224E1" w:rsidRDefault="00C03D67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Potřeba sociálního kontaktu:</w:t>
      </w:r>
    </w:p>
    <w:p w:rsidR="00FE64BE" w:rsidRPr="00E224E1" w:rsidRDefault="00FE64BE" w:rsidP="00C77C52">
      <w:pPr>
        <w:rPr>
          <w:rFonts w:ascii="Verdana" w:hAnsi="Verdana"/>
          <w:sz w:val="28"/>
          <w:szCs w:val="28"/>
        </w:rPr>
      </w:pPr>
    </w:p>
    <w:p w:rsidR="00090FD1" w:rsidRPr="00E224E1" w:rsidRDefault="00A47453" w:rsidP="00090FD1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Kdo další pomáhá</w:t>
      </w:r>
      <w:r w:rsidRPr="00E224E1">
        <w:rPr>
          <w:rFonts w:ascii="Verdana" w:hAnsi="Verdana"/>
          <w:sz w:val="32"/>
          <w:szCs w:val="32"/>
        </w:rPr>
        <w:t xml:space="preserve"> (přátelé,</w:t>
      </w:r>
      <w:r w:rsidR="004E10A6" w:rsidRPr="00E224E1">
        <w:rPr>
          <w:rFonts w:ascii="Verdana" w:hAnsi="Verdana"/>
          <w:sz w:val="32"/>
          <w:szCs w:val="32"/>
        </w:rPr>
        <w:t xml:space="preserve"> rodina</w:t>
      </w:r>
      <w:r w:rsidRPr="00E224E1">
        <w:rPr>
          <w:rFonts w:ascii="Verdana" w:hAnsi="Verdana"/>
          <w:sz w:val="32"/>
          <w:szCs w:val="32"/>
        </w:rPr>
        <w:t>):</w:t>
      </w:r>
    </w:p>
    <w:p w:rsidR="00C001EC" w:rsidRPr="00E224E1" w:rsidRDefault="001F4EDD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lastRenderedPageBreak/>
        <w:t>Zájemce si vybírá z níže uvedených činností:</w:t>
      </w:r>
    </w:p>
    <w:p w:rsidR="001F4EDD" w:rsidRPr="00E224E1" w:rsidRDefault="001F4EDD" w:rsidP="00C77C52">
      <w:pPr>
        <w:rPr>
          <w:rFonts w:ascii="Verdana" w:hAnsi="Verdana"/>
          <w:b/>
          <w:sz w:val="28"/>
          <w:szCs w:val="28"/>
        </w:rPr>
      </w:pPr>
    </w:p>
    <w:p w:rsidR="00C77C52" w:rsidRPr="00E224E1" w:rsidRDefault="00C001EC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Základní činnosti:</w:t>
      </w:r>
    </w:p>
    <w:p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:rsidR="00386678" w:rsidRPr="00E224E1" w:rsidRDefault="00710D76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</w:t>
      </w:r>
      <w:r w:rsidR="00386678" w:rsidRPr="00E224E1">
        <w:rPr>
          <w:rFonts w:ascii="Verdana" w:hAnsi="Verdana"/>
          <w:b/>
          <w:sz w:val="28"/>
          <w:szCs w:val="28"/>
          <w:u w:val="single"/>
        </w:rPr>
        <w:t>oskytnutí ubytování:</w:t>
      </w:r>
    </w:p>
    <w:p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:rsidR="00386678" w:rsidRPr="00E224E1" w:rsidRDefault="00386678" w:rsidP="00386678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 xml:space="preserve">v jednolůžkovém pokoji </w:t>
      </w:r>
      <w:r w:rsidR="007548E4" w:rsidRPr="00E224E1">
        <w:rPr>
          <w:rFonts w:ascii="Verdana" w:hAnsi="Verdana"/>
          <w:sz w:val="28"/>
          <w:szCs w:val="28"/>
        </w:rPr>
        <w:t xml:space="preserve">č.         </w:t>
      </w:r>
      <w:r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>ve dvoulůžkovém pokoji</w:t>
      </w:r>
      <w:r w:rsidR="007548E4" w:rsidRPr="00E224E1">
        <w:rPr>
          <w:rFonts w:ascii="Verdana" w:hAnsi="Verdana"/>
          <w:sz w:val="28"/>
          <w:szCs w:val="28"/>
        </w:rPr>
        <w:t xml:space="preserve"> č.</w:t>
      </w:r>
    </w:p>
    <w:p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:rsidR="0037373B" w:rsidRPr="00E224E1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úklid</w:t>
      </w:r>
    </w:p>
    <w:p w:rsidR="007E746C" w:rsidRPr="00E224E1" w:rsidRDefault="007E746C" w:rsidP="00892D9F">
      <w:pPr>
        <w:pStyle w:val="Odstavecseseznamem"/>
        <w:ind w:left="360"/>
        <w:jc w:val="both"/>
        <w:rPr>
          <w:rFonts w:ascii="Verdana" w:hAnsi="Verdana" w:cs="Arial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Zájemce souhlasí se vstupováním pomocnice do jeho pokoje </w:t>
      </w:r>
      <w:r w:rsidR="00892D9F" w:rsidRPr="00E224E1">
        <w:rPr>
          <w:rFonts w:ascii="Verdana" w:hAnsi="Verdana"/>
          <w:sz w:val="28"/>
          <w:szCs w:val="28"/>
        </w:rPr>
        <w:br/>
      </w:r>
      <w:r w:rsidRPr="00E224E1">
        <w:rPr>
          <w:rFonts w:ascii="Verdana" w:hAnsi="Verdana"/>
          <w:sz w:val="28"/>
          <w:szCs w:val="28"/>
        </w:rPr>
        <w:t>za účelem úklidu:                 ANO -NE</w:t>
      </w:r>
    </w:p>
    <w:p w:rsidR="007E746C" w:rsidRPr="00E224E1" w:rsidRDefault="007E746C" w:rsidP="007E746C">
      <w:pPr>
        <w:pStyle w:val="Odstavecseseznamem"/>
        <w:ind w:left="360"/>
        <w:rPr>
          <w:rFonts w:ascii="Verdana" w:hAnsi="Verdana"/>
          <w:sz w:val="28"/>
          <w:szCs w:val="28"/>
        </w:rPr>
      </w:pPr>
    </w:p>
    <w:p w:rsidR="00710D76" w:rsidRPr="00E224E1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praní prádla</w:t>
      </w:r>
    </w:p>
    <w:p w:rsidR="00A1510E" w:rsidRPr="00E224E1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drobné opravy prádla</w:t>
      </w:r>
    </w:p>
    <w:p w:rsidR="00710D76" w:rsidRPr="00E224E1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žehlení</w:t>
      </w:r>
    </w:p>
    <w:p w:rsidR="00E25281" w:rsidRPr="00E224E1" w:rsidRDefault="00E25281" w:rsidP="00710D76">
      <w:pPr>
        <w:rPr>
          <w:rStyle w:val="PromnnHTML"/>
        </w:rPr>
      </w:pPr>
    </w:p>
    <w:p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poskytnutí stravy:</w:t>
      </w:r>
    </w:p>
    <w:p w:rsidR="00710D76" w:rsidRPr="00E224E1" w:rsidRDefault="00710D76" w:rsidP="00710D76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zajištění stravy - </w:t>
      </w:r>
      <w:r w:rsidRPr="00E224E1">
        <w:rPr>
          <w:rFonts w:ascii="Verdana" w:hAnsi="Verdana" w:cs="Calibri"/>
          <w:sz w:val="28"/>
          <w:szCs w:val="28"/>
        </w:rPr>
        <w:t xml:space="preserve">snídaně,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dopol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., oběd,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odpol</w:t>
      </w:r>
      <w:proofErr w:type="spellEnd"/>
      <w:r w:rsidRPr="00E224E1">
        <w:rPr>
          <w:rFonts w:ascii="Verdana" w:hAnsi="Verdana" w:cs="Calibri"/>
          <w:sz w:val="28"/>
          <w:szCs w:val="28"/>
        </w:rPr>
        <w:t>., večeře</w:t>
      </w:r>
    </w:p>
    <w:p w:rsidR="00710D76" w:rsidRPr="00E224E1" w:rsidRDefault="00710D76" w:rsidP="00710D76">
      <w:pPr>
        <w:pStyle w:val="Odstavecseseznamem"/>
        <w:rPr>
          <w:rFonts w:ascii="Verdana" w:hAnsi="Verdana" w:cs="Calibri"/>
          <w:i/>
        </w:rPr>
      </w:pPr>
      <w:r w:rsidRPr="00E224E1">
        <w:rPr>
          <w:rFonts w:ascii="Verdana" w:hAnsi="Verdana" w:cs="Calibri"/>
          <w:i/>
        </w:rPr>
        <w:t>specifické potřeby (alergie, dieta):</w:t>
      </w:r>
    </w:p>
    <w:p w:rsidR="00710D76" w:rsidRPr="00E224E1" w:rsidRDefault="00710D76" w:rsidP="00710D76">
      <w:pPr>
        <w:pStyle w:val="Odstavecseseznamem"/>
        <w:rPr>
          <w:rFonts w:ascii="Verdana" w:hAnsi="Verdana"/>
          <w:i/>
        </w:rPr>
      </w:pPr>
      <w:r w:rsidRPr="00E224E1">
        <w:rPr>
          <w:rFonts w:ascii="Verdana" w:hAnsi="Verdana" w:cs="Calibri"/>
          <w:i/>
        </w:rPr>
        <w:t>co mám/nemám rád/a:</w:t>
      </w:r>
    </w:p>
    <w:p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 xml:space="preserve">pomoc při osobní hygieně nebo poskytnutí podmínek </w:t>
      </w:r>
      <w:proofErr w:type="gramStart"/>
      <w:r w:rsidRPr="00E224E1">
        <w:rPr>
          <w:rFonts w:ascii="Verdana" w:hAnsi="Verdana"/>
          <w:b/>
          <w:sz w:val="28"/>
          <w:szCs w:val="28"/>
          <w:u w:val="single"/>
        </w:rPr>
        <w:t>pro os. hygienu</w:t>
      </w:r>
      <w:proofErr w:type="gramEnd"/>
      <w:r w:rsidRPr="00E224E1">
        <w:rPr>
          <w:rFonts w:ascii="Verdana" w:hAnsi="Verdana"/>
          <w:b/>
          <w:sz w:val="28"/>
          <w:szCs w:val="28"/>
          <w:u w:val="single"/>
        </w:rPr>
        <w:t>:</w:t>
      </w:r>
    </w:p>
    <w:p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úkonech osobní hygieny </w:t>
      </w:r>
    </w:p>
    <w:p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běžná hygiena (mytí rukou, ranní hygiena):</w:t>
      </w:r>
    </w:p>
    <w:p w:rsidR="008816A6" w:rsidRPr="00E224E1" w:rsidRDefault="008816A6" w:rsidP="008816A6">
      <w:pPr>
        <w:pStyle w:val="Odstavecseseznamem"/>
        <w:rPr>
          <w:rFonts w:ascii="Verdana" w:hAnsi="Verdana"/>
          <w:i/>
        </w:rPr>
      </w:pPr>
    </w:p>
    <w:p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celková koupel:</w:t>
      </w:r>
    </w:p>
    <w:p w:rsidR="008816A6" w:rsidRPr="00E224E1" w:rsidRDefault="008816A6" w:rsidP="008816A6">
      <w:pPr>
        <w:pStyle w:val="Odstavecseseznamem"/>
        <w:rPr>
          <w:rFonts w:ascii="Verdana" w:hAnsi="Verdana"/>
          <w:sz w:val="28"/>
          <w:szCs w:val="28"/>
        </w:rPr>
      </w:pPr>
    </w:p>
    <w:p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základní péči o vlasy a nehty</w:t>
      </w:r>
    </w:p>
    <w:p w:rsidR="00710D76" w:rsidRPr="00E224E1" w:rsidRDefault="00710D76" w:rsidP="00710D76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E224E1">
        <w:rPr>
          <w:sz w:val="28"/>
          <w:szCs w:val="28"/>
        </w:rPr>
        <w:t>pomoc při použití WC</w:t>
      </w:r>
      <w:r w:rsidRPr="00E224E1">
        <w:rPr>
          <w:sz w:val="28"/>
          <w:szCs w:val="28"/>
        </w:rPr>
        <w:tab/>
      </w:r>
    </w:p>
    <w:p w:rsidR="00710D76" w:rsidRPr="00E224E1" w:rsidRDefault="00710D76" w:rsidP="00710D76">
      <w:pPr>
        <w:pStyle w:val="Zkladntext"/>
        <w:spacing w:line="240" w:lineRule="auto"/>
        <w:ind w:left="720"/>
        <w:rPr>
          <w:i/>
          <w:sz w:val="24"/>
          <w:szCs w:val="24"/>
        </w:rPr>
      </w:pPr>
      <w:r w:rsidRPr="00E224E1">
        <w:rPr>
          <w:i/>
          <w:sz w:val="24"/>
          <w:szCs w:val="24"/>
        </w:rPr>
        <w:t>pomoc při výměně inkontinenční pomůcky (den, noc, výměna):</w:t>
      </w:r>
    </w:p>
    <w:p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:rsidR="00C001EC" w:rsidRPr="00E224E1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oblékání a svlékání</w:t>
      </w:r>
      <w:r w:rsidR="00EA6B98" w:rsidRPr="00E224E1">
        <w:rPr>
          <w:rFonts w:ascii="Verdana" w:hAnsi="Verdana"/>
          <w:sz w:val="28"/>
          <w:szCs w:val="28"/>
        </w:rPr>
        <w:t>, obouvání</w:t>
      </w:r>
      <w:r w:rsidRPr="00E224E1">
        <w:rPr>
          <w:rFonts w:ascii="Verdana" w:hAnsi="Verdana"/>
          <w:sz w:val="28"/>
          <w:szCs w:val="28"/>
        </w:rPr>
        <w:t xml:space="preserve"> </w:t>
      </w:r>
    </w:p>
    <w:p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přesunu </w:t>
      </w:r>
      <w:r w:rsidR="004E10A6" w:rsidRPr="00E224E1">
        <w:rPr>
          <w:rFonts w:ascii="Verdana" w:hAnsi="Verdana"/>
          <w:sz w:val="28"/>
          <w:szCs w:val="28"/>
        </w:rPr>
        <w:t xml:space="preserve">na </w:t>
      </w:r>
      <w:r w:rsidR="00EA6B98" w:rsidRPr="00E224E1">
        <w:rPr>
          <w:rFonts w:ascii="Verdana" w:hAnsi="Verdana"/>
          <w:sz w:val="28"/>
          <w:szCs w:val="28"/>
        </w:rPr>
        <w:t>lůžko</w:t>
      </w:r>
      <w:r w:rsidR="004E10A6"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28"/>
          <w:szCs w:val="28"/>
        </w:rPr>
        <w:t xml:space="preserve">nebo vozík </w:t>
      </w:r>
    </w:p>
    <w:p w:rsidR="00EA6B98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prostorové orientaci, samostatném pohybu </w:t>
      </w:r>
      <w:r w:rsidR="00FC3861" w:rsidRPr="00E224E1">
        <w:rPr>
          <w:rFonts w:ascii="Verdana" w:hAnsi="Verdana"/>
          <w:sz w:val="28"/>
          <w:szCs w:val="28"/>
        </w:rPr>
        <w:br/>
      </w:r>
      <w:r w:rsidRPr="00E224E1">
        <w:rPr>
          <w:rFonts w:ascii="Verdana" w:hAnsi="Verdana"/>
          <w:sz w:val="28"/>
          <w:szCs w:val="28"/>
        </w:rPr>
        <w:t xml:space="preserve">ve vnitřním </w:t>
      </w:r>
      <w:r w:rsidR="00710D76" w:rsidRPr="00E224E1">
        <w:rPr>
          <w:rFonts w:ascii="Verdana" w:hAnsi="Verdana"/>
          <w:sz w:val="28"/>
          <w:szCs w:val="28"/>
        </w:rPr>
        <w:t xml:space="preserve">i vnějším </w:t>
      </w:r>
      <w:r w:rsidRPr="00E224E1">
        <w:rPr>
          <w:rFonts w:ascii="Verdana" w:hAnsi="Verdana"/>
          <w:sz w:val="28"/>
          <w:szCs w:val="28"/>
        </w:rPr>
        <w:t>prostoru</w:t>
      </w:r>
    </w:p>
    <w:p w:rsidR="00FE64BE" w:rsidRPr="00E224E1" w:rsidRDefault="00FC3861" w:rsidP="00EA6B98">
      <w:pPr>
        <w:pStyle w:val="Odstavecseseznamem"/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</w:t>
      </w:r>
      <w:r w:rsidR="00EA6B98" w:rsidRPr="00E224E1">
        <w:rPr>
          <w:rFonts w:ascii="Verdana" w:hAnsi="Verdana"/>
          <w:i/>
        </w:rPr>
        <w:t>kompenzační pomůcky:</w:t>
      </w:r>
      <w:r w:rsidR="00FE64BE" w:rsidRPr="00E224E1">
        <w:rPr>
          <w:rFonts w:ascii="Verdana" w:hAnsi="Verdana"/>
          <w:sz w:val="28"/>
          <w:szCs w:val="28"/>
        </w:rPr>
        <w:t xml:space="preserve">        </w:t>
      </w:r>
    </w:p>
    <w:p w:rsidR="00C001EC" w:rsidRPr="00E224E1" w:rsidRDefault="00C001EC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a podpora při podávání jídla a pití</w:t>
      </w:r>
      <w:r w:rsidR="004325D6" w:rsidRPr="00E224E1">
        <w:rPr>
          <w:rFonts w:ascii="Verdana" w:hAnsi="Verdana"/>
          <w:sz w:val="28"/>
          <w:szCs w:val="28"/>
        </w:rPr>
        <w:t xml:space="preserve"> </w:t>
      </w:r>
      <w:r w:rsidR="004325D6" w:rsidRPr="00E224E1">
        <w:rPr>
          <w:rFonts w:ascii="Verdana" w:hAnsi="Verdana"/>
          <w:i/>
        </w:rPr>
        <w:t>(mixování</w:t>
      </w:r>
      <w:r w:rsidR="00FC3861" w:rsidRPr="00E224E1">
        <w:rPr>
          <w:rFonts w:ascii="Verdana" w:hAnsi="Verdana"/>
          <w:i/>
        </w:rPr>
        <w:t>,</w:t>
      </w:r>
      <w:r w:rsidR="004325D6" w:rsidRPr="00E224E1">
        <w:rPr>
          <w:rFonts w:ascii="Verdana" w:hAnsi="Verdana"/>
          <w:i/>
        </w:rPr>
        <w:t xml:space="preserve"> krájení)</w:t>
      </w:r>
    </w:p>
    <w:p w:rsidR="00F16A2F" w:rsidRPr="00E224E1" w:rsidRDefault="00F16A2F" w:rsidP="00F16A2F">
      <w:pPr>
        <w:pStyle w:val="Odstavecseseznamem"/>
        <w:rPr>
          <w:rFonts w:ascii="Verdana" w:hAnsi="Verdana" w:cs="Tahoma"/>
        </w:rPr>
      </w:pPr>
      <w:r w:rsidRPr="00E224E1">
        <w:rPr>
          <w:rFonts w:ascii="Verdana" w:hAnsi="Verdana" w:cs="Calibri"/>
        </w:rPr>
        <w:t xml:space="preserve">- </w:t>
      </w:r>
      <w:r w:rsidRPr="00E224E1">
        <w:rPr>
          <w:rFonts w:ascii="Verdana" w:hAnsi="Verdana" w:cs="Calibri"/>
          <w:b/>
        </w:rPr>
        <w:t>připomenutí užití léků</w:t>
      </w:r>
      <w:r w:rsidR="00524C68" w:rsidRPr="00E224E1">
        <w:rPr>
          <w:rFonts w:ascii="Verdana" w:hAnsi="Verdana" w:cs="Calibri"/>
          <w:b/>
        </w:rPr>
        <w:t xml:space="preserve"> </w:t>
      </w:r>
      <w:r w:rsidR="00524C68" w:rsidRPr="00E224E1">
        <w:rPr>
          <w:rFonts w:ascii="Verdana" w:hAnsi="Verdana" w:cs="Calibri"/>
          <w:i/>
        </w:rPr>
        <w:t>(léky při sobě/v denní místnosti)</w:t>
      </w:r>
    </w:p>
    <w:p w:rsidR="00C001EC" w:rsidRPr="00E224E1" w:rsidRDefault="00C001EC" w:rsidP="00C77C52">
      <w:pPr>
        <w:rPr>
          <w:rFonts w:ascii="Verdana" w:hAnsi="Verdana"/>
          <w:sz w:val="28"/>
          <w:szCs w:val="28"/>
        </w:rPr>
      </w:pPr>
    </w:p>
    <w:p w:rsidR="008816A6" w:rsidRPr="00E224E1" w:rsidRDefault="008816A6" w:rsidP="00C77C52">
      <w:pPr>
        <w:rPr>
          <w:rFonts w:ascii="Verdana" w:hAnsi="Verdana"/>
          <w:sz w:val="28"/>
          <w:szCs w:val="28"/>
        </w:rPr>
      </w:pPr>
    </w:p>
    <w:p w:rsidR="00C001EC" w:rsidRPr="00E224E1" w:rsidRDefault="00262F6E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lastRenderedPageBreak/>
        <w:t>vzdělávací a aktivizační činnosti</w:t>
      </w:r>
      <w:r w:rsidR="00C001EC" w:rsidRPr="00E224E1">
        <w:rPr>
          <w:rFonts w:ascii="Verdana" w:hAnsi="Verdana"/>
          <w:b/>
          <w:sz w:val="28"/>
          <w:szCs w:val="28"/>
          <w:u w:val="single"/>
        </w:rPr>
        <w:t>:</w:t>
      </w:r>
    </w:p>
    <w:p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eastAsia="Verdana" w:hAnsi="Verdana" w:cs="Verdana"/>
          <w:sz w:val="28"/>
          <w:szCs w:val="28"/>
          <w:lang w:eastAsia="ar-SA"/>
        </w:rPr>
        <w:t>rukodělné činnosti, mobilní zahrádka</w:t>
      </w:r>
    </w:p>
    <w:p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eastAsia="Verdana" w:hAnsi="Verdana" w:cs="Verdana"/>
          <w:sz w:val="28"/>
          <w:szCs w:val="28"/>
          <w:lang w:eastAsia="ar-SA"/>
        </w:rPr>
        <w:t xml:space="preserve">podpora ve využívání běžných veřejných služeb, </w:t>
      </w:r>
      <w:r w:rsidR="00890503" w:rsidRPr="00E224E1">
        <w:rPr>
          <w:rFonts w:ascii="Verdana" w:eastAsia="Verdana" w:hAnsi="Verdana" w:cs="Verdana"/>
          <w:sz w:val="28"/>
          <w:szCs w:val="28"/>
          <w:lang w:eastAsia="ar-SA"/>
        </w:rPr>
        <w:t xml:space="preserve">zprostředkování služeb jiných fyzických a právnických osob, </w:t>
      </w:r>
      <w:r w:rsidRPr="00E224E1">
        <w:rPr>
          <w:rFonts w:ascii="Verdana" w:eastAsia="Verdana" w:hAnsi="Verdana" w:cs="Verdana"/>
          <w:sz w:val="28"/>
          <w:szCs w:val="28"/>
          <w:lang w:eastAsia="ar-SA"/>
        </w:rPr>
        <w:t>výlety</w:t>
      </w:r>
      <w:r w:rsidR="004642B5" w:rsidRPr="00E224E1">
        <w:rPr>
          <w:rFonts w:ascii="Verdana" w:eastAsia="Verdana" w:hAnsi="Verdana" w:cs="Verdana"/>
          <w:sz w:val="28"/>
          <w:szCs w:val="28"/>
          <w:lang w:eastAsia="ar-SA"/>
        </w:rPr>
        <w:t>, kulturní akce</w:t>
      </w:r>
    </w:p>
    <w:p w:rsidR="009F62B0" w:rsidRPr="00E224E1" w:rsidRDefault="00262F6E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hAnsi="Verdana" w:cs="Calibri"/>
          <w:sz w:val="28"/>
          <w:szCs w:val="28"/>
        </w:rPr>
        <w:t xml:space="preserve">trénování paměti, </w:t>
      </w:r>
      <w:r w:rsidR="009F62B0" w:rsidRPr="00E224E1">
        <w:rPr>
          <w:rFonts w:ascii="Verdana" w:hAnsi="Verdana" w:cs="Calibri"/>
          <w:sz w:val="28"/>
          <w:szCs w:val="28"/>
        </w:rPr>
        <w:t>rozcvička,</w:t>
      </w:r>
      <w:r w:rsidR="00A1510E" w:rsidRPr="00E224E1">
        <w:rPr>
          <w:rFonts w:ascii="Verdana" w:hAnsi="Verdana" w:cs="Calibri"/>
          <w:sz w:val="28"/>
          <w:szCs w:val="28"/>
        </w:rPr>
        <w:t xml:space="preserve"> masáže,</w:t>
      </w:r>
      <w:r w:rsidR="009F62B0" w:rsidRPr="00E224E1">
        <w:rPr>
          <w:rFonts w:ascii="Verdana" w:hAnsi="Verdana" w:cs="Calibri"/>
          <w:sz w:val="28"/>
          <w:szCs w:val="28"/>
        </w:rPr>
        <w:t xml:space="preserve"> nácvik chůze, procházky, sportovní hry, společenské hry, zpěv</w:t>
      </w:r>
      <w:r w:rsidR="004642B5" w:rsidRPr="00E224E1">
        <w:rPr>
          <w:rFonts w:ascii="Verdana" w:hAnsi="Verdana" w:cs="Calibri"/>
          <w:sz w:val="28"/>
          <w:szCs w:val="28"/>
        </w:rPr>
        <w:t>,</w:t>
      </w:r>
      <w:r w:rsidR="009F62B0" w:rsidRPr="00E224E1">
        <w:rPr>
          <w:rFonts w:ascii="Verdana" w:hAnsi="Verdana" w:cs="Calibri"/>
          <w:sz w:val="28"/>
          <w:szCs w:val="28"/>
        </w:rPr>
        <w:t xml:space="preserve"> </w:t>
      </w:r>
      <w:r w:rsidR="004642B5" w:rsidRPr="00E224E1">
        <w:rPr>
          <w:rFonts w:ascii="Verdana" w:hAnsi="Verdana" w:cs="Calibri"/>
          <w:sz w:val="28"/>
          <w:szCs w:val="28"/>
        </w:rPr>
        <w:t>canisterapie</w:t>
      </w:r>
      <w:r w:rsidR="004642B5" w:rsidRPr="00E224E1">
        <w:rPr>
          <w:rFonts w:ascii="Verdana" w:hAnsi="Verdana" w:cs="Calibri"/>
          <w:i/>
        </w:rPr>
        <w:t xml:space="preserve"> </w:t>
      </w:r>
      <w:r w:rsidR="009F62B0" w:rsidRPr="00E224E1">
        <w:rPr>
          <w:rFonts w:ascii="Verdana" w:hAnsi="Verdana" w:cs="Calibri"/>
          <w:i/>
        </w:rPr>
        <w:t>(četba novin, časopisů, sledování TV, poslech rádia, čteného slova)</w:t>
      </w:r>
    </w:p>
    <w:p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hAnsi="Verdana" w:cs="Calibri"/>
          <w:sz w:val="28"/>
          <w:szCs w:val="28"/>
        </w:rPr>
        <w:t>besedy</w:t>
      </w:r>
      <w:r w:rsidR="00262F6E" w:rsidRPr="00E224E1">
        <w:rPr>
          <w:rFonts w:ascii="Verdana" w:hAnsi="Verdana" w:cs="Calibri"/>
          <w:sz w:val="28"/>
          <w:szCs w:val="28"/>
        </w:rPr>
        <w:t xml:space="preserve">, </w:t>
      </w:r>
      <w:r w:rsidRPr="00E224E1">
        <w:rPr>
          <w:rFonts w:ascii="Verdana" w:hAnsi="Verdana" w:cs="Calibri"/>
          <w:sz w:val="28"/>
          <w:szCs w:val="28"/>
        </w:rPr>
        <w:t xml:space="preserve">přednášky    </w:t>
      </w:r>
    </w:p>
    <w:p w:rsidR="009F62B0" w:rsidRPr="00E224E1" w:rsidRDefault="009F62B0" w:rsidP="009F62B0">
      <w:pPr>
        <w:pStyle w:val="Odstavecseseznamem"/>
        <w:rPr>
          <w:rFonts w:ascii="Verdana" w:hAnsi="Verdana" w:cs="Calibri"/>
          <w:sz w:val="28"/>
          <w:szCs w:val="28"/>
        </w:rPr>
      </w:pPr>
    </w:p>
    <w:p w:rsidR="00262F6E" w:rsidRPr="00E224E1" w:rsidRDefault="00262F6E" w:rsidP="00262F6E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  <w:r w:rsidR="00B0097F" w:rsidRPr="00E224E1">
        <w:rPr>
          <w:rFonts w:ascii="Verdana" w:hAnsi="Verdana"/>
          <w:b/>
          <w:sz w:val="28"/>
          <w:szCs w:val="28"/>
          <w:u w:val="single"/>
        </w:rPr>
        <w:t>:</w:t>
      </w:r>
    </w:p>
    <w:p w:rsidR="00262F6E" w:rsidRPr="00E224E1" w:rsidRDefault="00262F6E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sz w:val="28"/>
          <w:szCs w:val="28"/>
          <w:u w:val="single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obnovení nebo upevnění kontaktu s rodinou </w:t>
      </w:r>
    </w:p>
    <w:p w:rsidR="00262F6E" w:rsidRPr="00E224E1" w:rsidRDefault="00262F6E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setkávání se s dětmi z MŠ a jiných organizací, </w:t>
      </w:r>
      <w:r w:rsidR="004642B5" w:rsidRPr="00E224E1">
        <w:rPr>
          <w:rFonts w:ascii="Verdana" w:hAnsi="Verdana" w:cs="Calibri"/>
          <w:sz w:val="28"/>
          <w:szCs w:val="28"/>
        </w:rPr>
        <w:t>přátelská setkávání</w:t>
      </w:r>
    </w:p>
    <w:p w:rsidR="00892D9F" w:rsidRPr="00E224E1" w:rsidRDefault="00892D9F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:rsidR="00B0097F" w:rsidRPr="00E224E1" w:rsidRDefault="00B0097F" w:rsidP="00B0097F">
      <w:pPr>
        <w:rPr>
          <w:rFonts w:ascii="Verdana" w:hAnsi="Verdana" w:cs="Calibri"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 xml:space="preserve">sociálně terapeutické činnosti: </w:t>
      </w:r>
      <w:r w:rsidRPr="00E224E1">
        <w:rPr>
          <w:rFonts w:ascii="Verdana" w:hAnsi="Verdana" w:cs="Calibri"/>
          <w:sz w:val="28"/>
          <w:szCs w:val="28"/>
          <w:u w:val="single"/>
        </w:rPr>
        <w:t xml:space="preserve"> </w:t>
      </w:r>
    </w:p>
    <w:p w:rsidR="00B0097F" w:rsidRPr="00E224E1" w:rsidRDefault="00B0097F" w:rsidP="00B0097F">
      <w:pPr>
        <w:pStyle w:val="Odstavecseseznamem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>reminiscence, duchovní a pastorační podpora</w:t>
      </w:r>
    </w:p>
    <w:p w:rsidR="00A32EDE" w:rsidRPr="00E224E1" w:rsidRDefault="00A32EDE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:rsidR="00B0097F" w:rsidRPr="00E224E1" w:rsidRDefault="00B0097F" w:rsidP="00B0097F">
      <w:pPr>
        <w:rPr>
          <w:rFonts w:ascii="Verdana" w:hAnsi="Verdana" w:cs="Calibri"/>
          <w:b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>pomoc při uplatňování práv, oprávněných zájmů a při obstarávání osobních záležitostí:</w:t>
      </w:r>
    </w:p>
    <w:p w:rsidR="00B0097F" w:rsidRPr="00E224E1" w:rsidRDefault="00B0097F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komunikaci vedoucí k uplatňování práv </w:t>
      </w:r>
      <w:r w:rsidRPr="00E224E1">
        <w:rPr>
          <w:rFonts w:ascii="Verdana" w:hAnsi="Verdana" w:cs="Calibri"/>
          <w:sz w:val="28"/>
          <w:szCs w:val="28"/>
        </w:rPr>
        <w:br/>
        <w:t>a oprávněných zájmů: telefonování v zájmu uživatele, pomoc při vyřizování např. příspěvků</w:t>
      </w:r>
    </w:p>
    <w:p w:rsidR="00703320" w:rsidRPr="00E224E1" w:rsidRDefault="00703320" w:rsidP="00710D76">
      <w:pPr>
        <w:pStyle w:val="Odstavecseseznamem"/>
        <w:jc w:val="both"/>
        <w:rPr>
          <w:rFonts w:ascii="Verdana" w:hAnsi="Verdana" w:cs="Calibri"/>
          <w:sz w:val="28"/>
          <w:szCs w:val="28"/>
        </w:rPr>
      </w:pPr>
    </w:p>
    <w:p w:rsidR="00C001EC" w:rsidRPr="00E224E1" w:rsidRDefault="00C001EC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Fakultativní činnosti:</w:t>
      </w:r>
    </w:p>
    <w:p w:rsidR="00B0097F" w:rsidRPr="00E224E1" w:rsidRDefault="00B0097F" w:rsidP="00B0097F">
      <w:pPr>
        <w:pStyle w:val="Odstavecseseznamem"/>
        <w:numPr>
          <w:ilvl w:val="0"/>
          <w:numId w:val="20"/>
        </w:numPr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b/>
          <w:sz w:val="28"/>
          <w:szCs w:val="28"/>
        </w:rPr>
        <w:t>Svoz a odvoz:</w:t>
      </w:r>
    </w:p>
    <w:p w:rsidR="00B0097F" w:rsidRPr="00E224E1" w:rsidRDefault="00D00EA7" w:rsidP="00B0097F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Ostrava – Jih, </w:t>
      </w:r>
      <w:r w:rsidR="00B0097F" w:rsidRPr="00E224E1">
        <w:rPr>
          <w:rFonts w:ascii="Verdana" w:hAnsi="Verdana" w:cs="Calibri"/>
          <w:sz w:val="28"/>
          <w:szCs w:val="28"/>
        </w:rPr>
        <w:t xml:space="preserve">Vítkovice, Mariánské Hory a </w:t>
      </w:r>
      <w:proofErr w:type="spellStart"/>
      <w:r w:rsidR="00B0097F" w:rsidRPr="00E224E1">
        <w:rPr>
          <w:rFonts w:ascii="Verdana" w:hAnsi="Verdana" w:cs="Calibri"/>
          <w:sz w:val="28"/>
          <w:szCs w:val="28"/>
        </w:rPr>
        <w:t>Hulváky</w:t>
      </w:r>
      <w:proofErr w:type="spellEnd"/>
      <w:r w:rsidRPr="00E224E1">
        <w:rPr>
          <w:rFonts w:ascii="Verdana" w:hAnsi="Verdana" w:cs="Calibri"/>
          <w:sz w:val="28"/>
          <w:szCs w:val="28"/>
        </w:rPr>
        <w:t>, Nová Ves, Proskovice</w:t>
      </w:r>
    </w:p>
    <w:p w:rsidR="00B0097F" w:rsidRPr="00E224E1" w:rsidRDefault="00B0097F" w:rsidP="00B0097F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>Moravská Ostrava</w:t>
      </w:r>
      <w:r w:rsidR="00D00EA7" w:rsidRPr="00E224E1">
        <w:rPr>
          <w:rFonts w:ascii="Verdana" w:hAnsi="Verdana" w:cs="Calibri"/>
          <w:sz w:val="28"/>
          <w:szCs w:val="28"/>
        </w:rPr>
        <w:t xml:space="preserve"> a Přívoz</w:t>
      </w:r>
      <w:r w:rsidRPr="00E224E1">
        <w:rPr>
          <w:rFonts w:ascii="Verdana" w:hAnsi="Verdana" w:cs="Calibri"/>
          <w:sz w:val="28"/>
          <w:szCs w:val="28"/>
        </w:rPr>
        <w:t>, Hrabová</w:t>
      </w:r>
      <w:r w:rsidR="00635296" w:rsidRPr="00E224E1">
        <w:rPr>
          <w:rFonts w:ascii="Verdana" w:hAnsi="Verdana" w:cs="Calibri"/>
          <w:sz w:val="28"/>
          <w:szCs w:val="28"/>
        </w:rPr>
        <w:t xml:space="preserve">, </w:t>
      </w:r>
      <w:proofErr w:type="spellStart"/>
      <w:r w:rsidRPr="00E224E1">
        <w:rPr>
          <w:rFonts w:ascii="Verdana" w:hAnsi="Verdana" w:cs="Calibri"/>
          <w:sz w:val="28"/>
          <w:szCs w:val="28"/>
        </w:rPr>
        <w:t>Svinov</w:t>
      </w:r>
      <w:proofErr w:type="spellEnd"/>
      <w:r w:rsidRPr="00E224E1">
        <w:rPr>
          <w:rFonts w:ascii="Verdana" w:hAnsi="Verdana" w:cs="Calibri"/>
          <w:sz w:val="28"/>
          <w:szCs w:val="28"/>
        </w:rPr>
        <w:t>, Poruba, Nová Bělá</w:t>
      </w:r>
      <w:r w:rsidR="00D00EA7" w:rsidRPr="00E224E1">
        <w:rPr>
          <w:rFonts w:ascii="Verdana" w:hAnsi="Verdana" w:cs="Calibri"/>
          <w:sz w:val="28"/>
          <w:szCs w:val="28"/>
        </w:rPr>
        <w:t xml:space="preserve">, Stará Bělá, Třebovice, </w:t>
      </w:r>
      <w:proofErr w:type="spellStart"/>
      <w:r w:rsidR="00D00EA7" w:rsidRPr="00E224E1">
        <w:rPr>
          <w:rFonts w:ascii="Verdana" w:hAnsi="Verdana" w:cs="Calibri"/>
          <w:sz w:val="28"/>
          <w:szCs w:val="28"/>
        </w:rPr>
        <w:t>Martinov</w:t>
      </w:r>
      <w:proofErr w:type="spellEnd"/>
      <w:r w:rsidR="00D00EA7" w:rsidRPr="00E224E1">
        <w:rPr>
          <w:rFonts w:ascii="Verdana" w:hAnsi="Verdana" w:cs="Calibri"/>
          <w:sz w:val="28"/>
          <w:szCs w:val="28"/>
        </w:rPr>
        <w:t xml:space="preserve">, Krásné Pole, Plesná, </w:t>
      </w:r>
      <w:proofErr w:type="spellStart"/>
      <w:r w:rsidR="00D00EA7" w:rsidRPr="00E224E1">
        <w:rPr>
          <w:rFonts w:ascii="Verdana" w:hAnsi="Verdana" w:cs="Calibri"/>
          <w:sz w:val="28"/>
          <w:szCs w:val="28"/>
        </w:rPr>
        <w:t>Pustkovec</w:t>
      </w:r>
      <w:proofErr w:type="spellEnd"/>
      <w:r w:rsidR="00D00EA7" w:rsidRPr="00E224E1">
        <w:rPr>
          <w:rFonts w:ascii="Verdana" w:hAnsi="Verdana" w:cs="Calibri"/>
          <w:sz w:val="28"/>
          <w:szCs w:val="28"/>
        </w:rPr>
        <w:t>, Vřesina</w:t>
      </w:r>
    </w:p>
    <w:p w:rsidR="00386678" w:rsidRPr="00E224E1" w:rsidRDefault="00B0097F" w:rsidP="00386678">
      <w:pPr>
        <w:pStyle w:val="Odstavecseseznamem"/>
        <w:numPr>
          <w:ilvl w:val="0"/>
          <w:numId w:val="20"/>
        </w:numPr>
        <w:jc w:val="both"/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>Polanka</w:t>
      </w:r>
      <w:r w:rsidR="00D00EA7" w:rsidRPr="00E224E1">
        <w:rPr>
          <w:rFonts w:ascii="Verdana" w:hAnsi="Verdana" w:cs="Calibri"/>
          <w:sz w:val="28"/>
          <w:szCs w:val="28"/>
        </w:rPr>
        <w:t xml:space="preserve"> nad Odrou</w:t>
      </w:r>
      <w:r w:rsidRPr="00E224E1">
        <w:rPr>
          <w:rFonts w:ascii="Verdana" w:hAnsi="Verdana" w:cs="Calibri"/>
          <w:sz w:val="28"/>
          <w:szCs w:val="28"/>
        </w:rPr>
        <w:t xml:space="preserve">, Slezská Ostrava, Michálkovice, Radvanice </w:t>
      </w:r>
      <w:r w:rsidR="00635296" w:rsidRPr="00E224E1">
        <w:rPr>
          <w:rFonts w:ascii="Verdana" w:hAnsi="Verdana" w:cs="Calibri"/>
          <w:sz w:val="28"/>
          <w:szCs w:val="28"/>
        </w:rPr>
        <w:br/>
      </w:r>
      <w:r w:rsidRPr="00E224E1">
        <w:rPr>
          <w:rFonts w:ascii="Verdana" w:hAnsi="Verdana" w:cs="Calibri"/>
          <w:sz w:val="28"/>
          <w:szCs w:val="28"/>
        </w:rPr>
        <w:t xml:space="preserve">a </w:t>
      </w:r>
      <w:proofErr w:type="spellStart"/>
      <w:r w:rsidRPr="00E224E1">
        <w:rPr>
          <w:rFonts w:ascii="Verdana" w:hAnsi="Verdana" w:cs="Calibri"/>
          <w:sz w:val="28"/>
          <w:szCs w:val="28"/>
        </w:rPr>
        <w:t>Bartovice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</w:t>
      </w:r>
      <w:r w:rsidR="00D00EA7" w:rsidRPr="00E224E1">
        <w:rPr>
          <w:rFonts w:ascii="Verdana" w:hAnsi="Verdana" w:cs="Calibri"/>
          <w:sz w:val="28"/>
          <w:szCs w:val="28"/>
        </w:rPr>
        <w:t xml:space="preserve">Lhotka, Hošťálkovice, Petřkovice, Horní </w:t>
      </w:r>
      <w:proofErr w:type="spellStart"/>
      <w:r w:rsidR="00D00EA7" w:rsidRPr="00E224E1">
        <w:rPr>
          <w:rFonts w:ascii="Verdana" w:hAnsi="Verdana" w:cs="Calibri"/>
          <w:sz w:val="28"/>
          <w:szCs w:val="28"/>
        </w:rPr>
        <w:t>Datyně</w:t>
      </w:r>
      <w:proofErr w:type="spellEnd"/>
      <w:r w:rsidR="00D00EA7" w:rsidRPr="00E224E1">
        <w:rPr>
          <w:rFonts w:ascii="Verdana" w:hAnsi="Verdana" w:cs="Calibri"/>
          <w:sz w:val="28"/>
          <w:szCs w:val="28"/>
        </w:rPr>
        <w:t xml:space="preserve">, </w:t>
      </w:r>
      <w:r w:rsidRPr="00E224E1">
        <w:rPr>
          <w:rFonts w:ascii="Verdana" w:hAnsi="Verdana" w:cs="Calibri"/>
          <w:sz w:val="28"/>
          <w:szCs w:val="28"/>
        </w:rPr>
        <w:t>Vratimov</w:t>
      </w:r>
      <w:r w:rsidR="00D00EA7" w:rsidRPr="00E224E1">
        <w:rPr>
          <w:rFonts w:ascii="Verdana" w:hAnsi="Verdana" w:cs="Calibri"/>
          <w:sz w:val="28"/>
          <w:szCs w:val="28"/>
        </w:rPr>
        <w:t>, Klimkovice</w:t>
      </w:r>
    </w:p>
    <w:p w:rsidR="00B0097F" w:rsidRPr="00E224E1" w:rsidRDefault="00B0097F" w:rsidP="00C77C52">
      <w:pPr>
        <w:rPr>
          <w:rFonts w:ascii="Verdana" w:hAnsi="Verdana" w:cs="Tahoma"/>
          <w:sz w:val="28"/>
          <w:szCs w:val="28"/>
        </w:rPr>
      </w:pPr>
    </w:p>
    <w:p w:rsidR="001F4EDD" w:rsidRPr="00E224E1" w:rsidRDefault="001F4EDD" w:rsidP="001F4EDD">
      <w:pPr>
        <w:rPr>
          <w:rFonts w:ascii="Verdana" w:hAnsi="Verdana"/>
          <w:b/>
        </w:rPr>
      </w:pPr>
      <w:r w:rsidRPr="00E224E1">
        <w:rPr>
          <w:rFonts w:ascii="Verdana" w:hAnsi="Verdana"/>
          <w:b/>
          <w:sz w:val="32"/>
          <w:szCs w:val="32"/>
        </w:rPr>
        <w:t>Sjednání rozsahu a průběhu poskytování služby</w:t>
      </w:r>
      <w:r w:rsidRPr="00E224E1">
        <w:rPr>
          <w:rFonts w:ascii="Verdana" w:hAnsi="Verdana"/>
          <w:b/>
        </w:rPr>
        <w:t xml:space="preserve"> </w:t>
      </w:r>
      <w:r w:rsidRPr="00E224E1">
        <w:rPr>
          <w:rFonts w:ascii="Verdana" w:hAnsi="Verdana"/>
          <w:b/>
          <w:sz w:val="32"/>
          <w:szCs w:val="32"/>
        </w:rPr>
        <w:t xml:space="preserve">- </w:t>
      </w:r>
      <w:r w:rsidR="00916309" w:rsidRPr="00E224E1">
        <w:rPr>
          <w:rFonts w:ascii="Verdana" w:hAnsi="Verdana"/>
          <w:sz w:val="32"/>
          <w:szCs w:val="32"/>
        </w:rPr>
        <w:t xml:space="preserve">co si zájemce přeje a </w:t>
      </w:r>
      <w:r w:rsidR="004E10A6" w:rsidRPr="00E224E1">
        <w:rPr>
          <w:rFonts w:ascii="Verdana" w:hAnsi="Verdana"/>
          <w:sz w:val="32"/>
          <w:szCs w:val="32"/>
        </w:rPr>
        <w:t>jak má být při jednotlivých činnostech postupováno</w:t>
      </w:r>
      <w:r w:rsidRPr="00E224E1">
        <w:rPr>
          <w:rFonts w:ascii="Verdana" w:hAnsi="Verdana"/>
          <w:sz w:val="32"/>
          <w:szCs w:val="32"/>
        </w:rPr>
        <w:t>:</w:t>
      </w:r>
      <w:r w:rsidRPr="00E224E1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:rsidR="00A32EDE" w:rsidRPr="00E224E1" w:rsidRDefault="00C001EC" w:rsidP="00C77C52">
      <w:pPr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  </w:t>
      </w: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892D9F" w:rsidRPr="00E224E1" w:rsidRDefault="00892D9F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C001EC" w:rsidRPr="00E224E1" w:rsidRDefault="00C001EC" w:rsidP="00C77C52">
      <w:pPr>
        <w:rPr>
          <w:rFonts w:ascii="Verdana" w:hAnsi="Verdana"/>
          <w:b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      </w:t>
      </w:r>
    </w:p>
    <w:p w:rsidR="00F630CA" w:rsidRPr="00E224E1" w:rsidRDefault="00F630CA" w:rsidP="00F630CA">
      <w:pPr>
        <w:rPr>
          <w:rFonts w:ascii="Verdana" w:hAnsi="Verdana"/>
          <w:sz w:val="40"/>
          <w:szCs w:val="40"/>
        </w:rPr>
      </w:pPr>
    </w:p>
    <w:p w:rsidR="004818F3" w:rsidRPr="00E224E1" w:rsidRDefault="004818F3" w:rsidP="00E728C0">
      <w:pPr>
        <w:jc w:val="both"/>
        <w:rPr>
          <w:rFonts w:ascii="Verdana" w:hAnsi="Verdana"/>
          <w:u w:val="single"/>
        </w:rPr>
      </w:pPr>
    </w:p>
    <w:p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Čas poskytování služby:</w:t>
      </w:r>
    </w:p>
    <w:p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Den nástupu:</w:t>
      </w:r>
    </w:p>
    <w:p w:rsidR="00CF55C3" w:rsidRPr="00E224E1" w:rsidRDefault="00CF55C3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Specifické potřeby</w:t>
      </w:r>
      <w:r w:rsidR="00FC3861" w:rsidRPr="00E224E1">
        <w:rPr>
          <w:rFonts w:ascii="Verdana" w:hAnsi="Verdana"/>
          <w:sz w:val="32"/>
          <w:szCs w:val="32"/>
          <w:u w:val="single"/>
        </w:rPr>
        <w:t>, zvyklosti, komunikace</w:t>
      </w:r>
      <w:r w:rsidRPr="00E224E1">
        <w:rPr>
          <w:rFonts w:ascii="Verdana" w:hAnsi="Verdana"/>
          <w:sz w:val="32"/>
          <w:szCs w:val="32"/>
        </w:rPr>
        <w:t>:</w:t>
      </w: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</w:p>
    <w:p w:rsidR="00372F74" w:rsidRPr="00E224E1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Dohodnutý způsob úhrady za služby:</w:t>
      </w:r>
    </w:p>
    <w:p w:rsidR="00E26E7B" w:rsidRPr="00E224E1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Sdělení informací o individuálním plánování</w:t>
      </w:r>
      <w:r w:rsidRPr="00E224E1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E224E1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E224E1">
        <w:rPr>
          <w:rFonts w:ascii="Verdana" w:hAnsi="Verdana"/>
          <w:sz w:val="32"/>
          <w:szCs w:val="32"/>
        </w:rPr>
        <w:t xml:space="preserve">    </w:t>
      </w:r>
      <w:r w:rsidR="005B2279" w:rsidRPr="00E224E1">
        <w:rPr>
          <w:rFonts w:ascii="Verdana" w:hAnsi="Verdana"/>
          <w:sz w:val="32"/>
          <w:szCs w:val="32"/>
        </w:rPr>
        <w:t xml:space="preserve">            </w:t>
      </w:r>
      <w:r w:rsidRPr="00E224E1">
        <w:rPr>
          <w:rFonts w:ascii="Verdana" w:hAnsi="Verdana"/>
          <w:sz w:val="32"/>
          <w:szCs w:val="32"/>
        </w:rPr>
        <w:t>ANO - NE</w:t>
      </w: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Cíl spolupráce:</w:t>
      </w:r>
    </w:p>
    <w:p w:rsidR="00E728C0" w:rsidRPr="00E224E1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</w:t>
      </w:r>
    </w:p>
    <w:p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Způsob oslovování</w:t>
      </w:r>
      <w:r w:rsidRPr="00E224E1">
        <w:rPr>
          <w:rFonts w:ascii="Verdana" w:hAnsi="Verdana"/>
          <w:sz w:val="32"/>
          <w:szCs w:val="32"/>
        </w:rPr>
        <w:t>:</w:t>
      </w:r>
    </w:p>
    <w:p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Seznámení s</w:t>
      </w:r>
      <w:r w:rsidR="00D23836" w:rsidRPr="00E224E1">
        <w:rPr>
          <w:rFonts w:ascii="Verdana" w:hAnsi="Verdana"/>
          <w:sz w:val="32"/>
          <w:szCs w:val="32"/>
          <w:u w:val="single"/>
        </w:rPr>
        <w:t> </w:t>
      </w:r>
      <w:r w:rsidRPr="00E224E1">
        <w:rPr>
          <w:rFonts w:ascii="Verdana" w:hAnsi="Verdana"/>
          <w:sz w:val="32"/>
          <w:szCs w:val="32"/>
          <w:u w:val="single"/>
        </w:rPr>
        <w:t>dokumenty</w:t>
      </w:r>
      <w:r w:rsidR="00D23836" w:rsidRPr="00E224E1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E224E1">
        <w:rPr>
          <w:rFonts w:ascii="Verdana" w:hAnsi="Verdana"/>
          <w:sz w:val="32"/>
          <w:szCs w:val="32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Informační materiál   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Vzorová smlouva   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Ceník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Pravidla pro podávání a vyřizování stížností   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7D46FD" w:rsidRPr="00E224E1" w:rsidTr="000C168D">
        <w:tc>
          <w:tcPr>
            <w:tcW w:w="7763" w:type="dxa"/>
          </w:tcPr>
          <w:p w:rsidR="007D46FD" w:rsidRPr="00E224E1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E224E1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</w:p>
        </w:tc>
        <w:tc>
          <w:tcPr>
            <w:tcW w:w="2015" w:type="dxa"/>
          </w:tcPr>
          <w:p w:rsidR="007D46FD" w:rsidRPr="00E224E1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190860" w:rsidRPr="00E224E1" w:rsidTr="000C168D">
        <w:tc>
          <w:tcPr>
            <w:tcW w:w="7763" w:type="dxa"/>
          </w:tcPr>
          <w:p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Orientační výpočet</w:t>
            </w:r>
          </w:p>
        </w:tc>
        <w:tc>
          <w:tcPr>
            <w:tcW w:w="2015" w:type="dxa"/>
          </w:tcPr>
          <w:p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6804F9" w:rsidRPr="00E224E1" w:rsidTr="000C168D">
        <w:tc>
          <w:tcPr>
            <w:tcW w:w="7763" w:type="dxa"/>
          </w:tcPr>
          <w:p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Nouzové a havarijní situace</w:t>
            </w:r>
          </w:p>
        </w:tc>
        <w:tc>
          <w:tcPr>
            <w:tcW w:w="2015" w:type="dxa"/>
          </w:tcPr>
          <w:p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524C68" w:rsidRPr="00E224E1" w:rsidTr="000C168D">
        <w:tc>
          <w:tcPr>
            <w:tcW w:w="7763" w:type="dxa"/>
          </w:tcPr>
          <w:p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popř. Čestné prohlášení o chystání léků</w:t>
            </w:r>
          </w:p>
        </w:tc>
        <w:tc>
          <w:tcPr>
            <w:tcW w:w="2015" w:type="dxa"/>
          </w:tcPr>
          <w:p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</w:tbl>
    <w:p w:rsidR="00E728C0" w:rsidRPr="00E224E1" w:rsidRDefault="00AE7731" w:rsidP="00E728C0">
      <w:pPr>
        <w:jc w:val="both"/>
        <w:rPr>
          <w:rFonts w:ascii="Verdana" w:hAnsi="Verdana" w:cs="Arial"/>
          <w:sz w:val="32"/>
          <w:szCs w:val="32"/>
        </w:rPr>
      </w:pPr>
      <w:r w:rsidRPr="00E224E1">
        <w:rPr>
          <w:rFonts w:ascii="Verdana" w:hAnsi="Verdana" w:cs="Arial"/>
          <w:sz w:val="32"/>
          <w:szCs w:val="32"/>
        </w:rPr>
        <w:lastRenderedPageBreak/>
        <w:t xml:space="preserve">Zájemce souhlasí se zpracováním svých osobních údajů, a to konkrétně </w:t>
      </w:r>
      <w:r w:rsidRPr="00E224E1">
        <w:rPr>
          <w:rFonts w:ascii="Verdana" w:hAnsi="Verdana" w:cs="Arial"/>
          <w:b/>
          <w:sz w:val="32"/>
          <w:szCs w:val="32"/>
        </w:rPr>
        <w:t>data narození</w:t>
      </w:r>
      <w:r w:rsidRPr="00E224E1">
        <w:rPr>
          <w:rFonts w:ascii="Verdana" w:hAnsi="Verdana" w:cs="Arial"/>
          <w:sz w:val="32"/>
          <w:szCs w:val="32"/>
        </w:rPr>
        <w:t xml:space="preserve">, za účelem možnosti </w:t>
      </w:r>
      <w:r w:rsidRPr="00E224E1">
        <w:rPr>
          <w:rFonts w:ascii="Verdana" w:hAnsi="Verdana" w:cs="Arial"/>
          <w:b/>
          <w:sz w:val="32"/>
          <w:szCs w:val="32"/>
        </w:rPr>
        <w:t>popřát</w:t>
      </w:r>
      <w:r w:rsidRPr="00E224E1">
        <w:rPr>
          <w:rFonts w:ascii="Verdana" w:hAnsi="Verdana" w:cs="Arial"/>
          <w:sz w:val="32"/>
          <w:szCs w:val="32"/>
        </w:rPr>
        <w:t xml:space="preserve"> mu </w:t>
      </w:r>
      <w:r w:rsidRPr="00E224E1">
        <w:rPr>
          <w:rFonts w:ascii="Verdana" w:hAnsi="Verdana" w:cs="Arial"/>
          <w:b/>
          <w:sz w:val="32"/>
          <w:szCs w:val="32"/>
        </w:rPr>
        <w:t>k</w:t>
      </w:r>
      <w:r w:rsidRPr="00E224E1">
        <w:rPr>
          <w:rFonts w:ascii="Verdana" w:hAnsi="Verdana" w:cs="Arial"/>
          <w:sz w:val="32"/>
          <w:szCs w:val="32"/>
        </w:rPr>
        <w:t xml:space="preserve"> jeho </w:t>
      </w:r>
      <w:r w:rsidRPr="00E224E1">
        <w:rPr>
          <w:rFonts w:ascii="Verdana" w:hAnsi="Verdana" w:cs="Arial"/>
          <w:b/>
          <w:sz w:val="32"/>
          <w:szCs w:val="32"/>
        </w:rPr>
        <w:t>narozeninám</w:t>
      </w:r>
      <w:r w:rsidRPr="00E224E1">
        <w:rPr>
          <w:rFonts w:ascii="Verdana" w:hAnsi="Verdana" w:cs="Arial"/>
          <w:sz w:val="32"/>
          <w:szCs w:val="32"/>
        </w:rPr>
        <w:t xml:space="preserve">:  </w:t>
      </w:r>
      <w:r w:rsidR="005B2279" w:rsidRPr="00E224E1">
        <w:rPr>
          <w:rFonts w:ascii="Verdana" w:hAnsi="Verdana" w:cs="Arial"/>
          <w:sz w:val="32"/>
          <w:szCs w:val="32"/>
        </w:rPr>
        <w:t xml:space="preserve">                               </w:t>
      </w:r>
      <w:r w:rsidRPr="00E224E1">
        <w:rPr>
          <w:rFonts w:ascii="Verdana" w:hAnsi="Verdana" w:cs="Arial"/>
          <w:sz w:val="32"/>
          <w:szCs w:val="32"/>
        </w:rPr>
        <w:t>ANO – NE</w:t>
      </w:r>
    </w:p>
    <w:p w:rsidR="00AE7731" w:rsidRPr="00E224E1" w:rsidRDefault="00AE7731" w:rsidP="00E728C0">
      <w:pPr>
        <w:jc w:val="both"/>
        <w:rPr>
          <w:rFonts w:ascii="Verdana" w:hAnsi="Verdana" w:cs="Arial"/>
          <w:sz w:val="32"/>
          <w:szCs w:val="32"/>
        </w:rPr>
      </w:pPr>
    </w:p>
    <w:p w:rsidR="005B2279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 w:cs="Arial"/>
          <w:sz w:val="32"/>
          <w:szCs w:val="32"/>
        </w:rPr>
        <w:t xml:space="preserve">Zájemce </w:t>
      </w:r>
      <w:r w:rsidRPr="00E224E1">
        <w:rPr>
          <w:rFonts w:ascii="Verdana" w:hAnsi="Verdana" w:cs="Arial"/>
          <w:b/>
          <w:sz w:val="32"/>
          <w:szCs w:val="32"/>
        </w:rPr>
        <w:t>r</w:t>
      </w:r>
      <w:r w:rsidRPr="00E224E1">
        <w:rPr>
          <w:rFonts w:ascii="Verdana" w:hAnsi="Verdana"/>
          <w:b/>
          <w:sz w:val="32"/>
          <w:szCs w:val="32"/>
        </w:rPr>
        <w:t>ozumí</w:t>
      </w:r>
      <w:r w:rsidRPr="00E224E1">
        <w:rPr>
          <w:rFonts w:ascii="Verdana" w:hAnsi="Verdana"/>
          <w:sz w:val="32"/>
          <w:szCs w:val="32"/>
        </w:rPr>
        <w:t xml:space="preserve"> sdělovaných informacím a chápe, co znamená využívat našich služeb, a je tedy schopen samostatně jednat (dle posouzení vedoucí zařízení):   </w:t>
      </w:r>
    </w:p>
    <w:p w:rsidR="003313E3" w:rsidRPr="00E224E1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E224E1">
        <w:rPr>
          <w:rFonts w:ascii="Verdana" w:hAnsi="Verdana"/>
          <w:sz w:val="32"/>
          <w:szCs w:val="32"/>
        </w:rPr>
        <w:t>ANO – NE</w:t>
      </w: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</w:t>
      </w:r>
      <w:r w:rsidRPr="00E224E1">
        <w:rPr>
          <w:rFonts w:ascii="Verdana" w:hAnsi="Verdana"/>
          <w:b/>
          <w:sz w:val="32"/>
          <w:szCs w:val="32"/>
        </w:rPr>
        <w:t>souhlasí</w:t>
      </w:r>
      <w:r w:rsidRPr="00E224E1">
        <w:rPr>
          <w:rFonts w:ascii="Verdana" w:hAnsi="Verdana"/>
          <w:sz w:val="32"/>
          <w:szCs w:val="32"/>
        </w:rPr>
        <w:t xml:space="preserve"> s využíváním našich služeb:   ANO – NE</w:t>
      </w: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>Zájemce má ustanoveného opatrovníka:   ANO - NE</w:t>
      </w: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ustanoven opatrovník, je nutné poskytnout k nahlédnutí rozhodnutí o ustanovení opatrovníka (bude učiněn výpis).</w:t>
      </w: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je omezen ve svéprávnosti:   ANO </w:t>
      </w:r>
      <w:r w:rsidR="0037373B" w:rsidRPr="00E224E1">
        <w:rPr>
          <w:rFonts w:ascii="Verdana" w:hAnsi="Verdana"/>
          <w:sz w:val="32"/>
          <w:szCs w:val="32"/>
        </w:rPr>
        <w:t>–</w:t>
      </w:r>
      <w:r w:rsidRPr="00E224E1">
        <w:rPr>
          <w:rFonts w:ascii="Verdana" w:hAnsi="Verdana"/>
          <w:sz w:val="32"/>
          <w:szCs w:val="32"/>
        </w:rPr>
        <w:t xml:space="preserve"> NE</w:t>
      </w: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:rsidR="0037373B" w:rsidRPr="00E224E1" w:rsidRDefault="0037373B" w:rsidP="003313E3">
      <w:pPr>
        <w:jc w:val="both"/>
        <w:rPr>
          <w:rFonts w:ascii="Verdana" w:hAnsi="Verdana"/>
          <w:sz w:val="32"/>
          <w:szCs w:val="32"/>
        </w:rPr>
      </w:pPr>
    </w:p>
    <w:p w:rsidR="007E746C" w:rsidRPr="00E224E1" w:rsidRDefault="007E746C" w:rsidP="00E728C0">
      <w:pPr>
        <w:jc w:val="both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V den nástupu je nutné předat:</w:t>
      </w:r>
    </w:p>
    <w:p w:rsidR="007E746C" w:rsidRPr="00E224E1" w:rsidRDefault="007E746C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 xml:space="preserve">Vyjádření lékaře </w:t>
      </w:r>
    </w:p>
    <w:p w:rsidR="007E746C" w:rsidRPr="00E224E1" w:rsidRDefault="0009550E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Rozhodnutí</w:t>
      </w:r>
      <w:r w:rsidR="007E746C" w:rsidRPr="00E224E1">
        <w:rPr>
          <w:rFonts w:ascii="Verdana" w:hAnsi="Verdana"/>
          <w:b/>
          <w:sz w:val="32"/>
          <w:szCs w:val="32"/>
        </w:rPr>
        <w:t xml:space="preserve"> o příspěvku na péči</w:t>
      </w:r>
    </w:p>
    <w:p w:rsidR="00524C68" w:rsidRPr="00E224E1" w:rsidRDefault="00524C68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popř. Čestné prohlášení o chystání léků</w:t>
      </w:r>
    </w:p>
    <w:p w:rsidR="007E746C" w:rsidRPr="00E224E1" w:rsidRDefault="007E746C" w:rsidP="00E728C0">
      <w:pPr>
        <w:jc w:val="both"/>
        <w:rPr>
          <w:rFonts w:ascii="Verdana" w:hAnsi="Verdana"/>
          <w:sz w:val="32"/>
          <w:szCs w:val="32"/>
        </w:rPr>
      </w:pPr>
    </w:p>
    <w:p w:rsidR="007E746C" w:rsidRPr="00E224E1" w:rsidRDefault="007E746C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E224E1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Konkrétní popis toho, </w:t>
      </w:r>
      <w:r w:rsidR="00DA14E7" w:rsidRPr="00E224E1">
        <w:rPr>
          <w:rFonts w:ascii="Verdana" w:hAnsi="Verdana"/>
          <w:sz w:val="32"/>
          <w:szCs w:val="32"/>
        </w:rPr>
        <w:t xml:space="preserve">jak jednání probíhalo a </w:t>
      </w:r>
      <w:r w:rsidRPr="00E224E1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:rsidR="005B2279" w:rsidRPr="00E224E1" w:rsidRDefault="005B2279" w:rsidP="00E728C0">
      <w:pPr>
        <w:jc w:val="both"/>
        <w:rPr>
          <w:rFonts w:ascii="Verdana" w:hAnsi="Verdana"/>
          <w:sz w:val="32"/>
          <w:szCs w:val="32"/>
        </w:rPr>
      </w:pPr>
    </w:p>
    <w:p w:rsidR="00090FD1" w:rsidRPr="00E224E1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</w:rPr>
        <w:t>Dne</w:t>
      </w:r>
      <w:r w:rsidRPr="00E224E1">
        <w:rPr>
          <w:rFonts w:ascii="Verdana" w:hAnsi="Verdana"/>
          <w:sz w:val="32"/>
          <w:szCs w:val="32"/>
        </w:rPr>
        <w:t>………………</w:t>
      </w:r>
      <w:proofErr w:type="gramStart"/>
      <w:r w:rsidRPr="00E224E1">
        <w:rPr>
          <w:rFonts w:ascii="Verdana" w:hAnsi="Verdana"/>
          <w:sz w:val="32"/>
          <w:szCs w:val="32"/>
        </w:rPr>
        <w:t>…</w:t>
      </w:r>
      <w:r w:rsidR="00090FD1" w:rsidRPr="00E224E1">
        <w:rPr>
          <w:rFonts w:ascii="Verdana" w:hAnsi="Verdana"/>
          <w:sz w:val="32"/>
          <w:szCs w:val="32"/>
        </w:rPr>
        <w:t xml:space="preserve">       </w:t>
      </w:r>
      <w:r w:rsidRPr="00E224E1">
        <w:rPr>
          <w:rFonts w:ascii="Verdana" w:hAnsi="Verdana"/>
          <w:sz w:val="32"/>
          <w:szCs w:val="32"/>
        </w:rPr>
        <w:t>…</w:t>
      </w:r>
      <w:proofErr w:type="gramEnd"/>
      <w:r w:rsidR="00090FD1" w:rsidRPr="00E224E1">
        <w:rPr>
          <w:rFonts w:ascii="Verdana" w:hAnsi="Verdana"/>
          <w:sz w:val="32"/>
          <w:szCs w:val="32"/>
        </w:rPr>
        <w:t>……………………        ……………………………….</w:t>
      </w:r>
    </w:p>
    <w:p w:rsidR="00247F2F" w:rsidRPr="00F2190A" w:rsidRDefault="005B2279" w:rsidP="00F2190A">
      <w:pPr>
        <w:rPr>
          <w:rFonts w:ascii="Verdana" w:hAnsi="Verdana"/>
        </w:rPr>
      </w:pPr>
      <w:r w:rsidRPr="00E224E1">
        <w:rPr>
          <w:rFonts w:ascii="Verdana" w:hAnsi="Verdana"/>
        </w:rPr>
        <w:t xml:space="preserve">     </w:t>
      </w:r>
      <w:r w:rsidR="00090FD1" w:rsidRPr="00E224E1">
        <w:rPr>
          <w:rFonts w:ascii="Verdana" w:hAnsi="Verdana"/>
        </w:rPr>
        <w:t xml:space="preserve">                          </w:t>
      </w:r>
      <w:r w:rsidR="00F2190A" w:rsidRPr="00E224E1">
        <w:rPr>
          <w:rFonts w:ascii="Verdana" w:hAnsi="Verdana"/>
        </w:rPr>
        <w:t xml:space="preserve">    Mgr. Jitka </w:t>
      </w:r>
      <w:proofErr w:type="gramStart"/>
      <w:r w:rsidR="00F2190A" w:rsidRPr="00E224E1">
        <w:rPr>
          <w:rFonts w:ascii="Verdana" w:hAnsi="Verdana"/>
        </w:rPr>
        <w:t>Rýznarová                  Zájemce</w:t>
      </w:r>
      <w:proofErr w:type="gramEnd"/>
      <w:r w:rsidR="00F2190A" w:rsidRPr="00E224E1">
        <w:rPr>
          <w:rFonts w:ascii="Verdana" w:hAnsi="Verdana"/>
        </w:rPr>
        <w:t xml:space="preserve"> o službu   </w:t>
      </w:r>
      <w:r w:rsidR="00F2190A" w:rsidRPr="00E224E1">
        <w:rPr>
          <w:rFonts w:ascii="Verdana" w:hAnsi="Verdana"/>
        </w:rPr>
        <w:br/>
        <w:t xml:space="preserve">                       </w:t>
      </w:r>
      <w:r w:rsidR="00F9546B" w:rsidRPr="00E224E1">
        <w:rPr>
          <w:rFonts w:ascii="Verdana" w:hAnsi="Verdana"/>
        </w:rPr>
        <w:t>Vedoucí zařízení</w:t>
      </w:r>
      <w:r w:rsidR="00090FD1" w:rsidRPr="00E224E1">
        <w:rPr>
          <w:rFonts w:ascii="Verdana" w:hAnsi="Verdana"/>
        </w:rPr>
        <w:t xml:space="preserve"> </w:t>
      </w:r>
      <w:r w:rsidR="00F2190A" w:rsidRPr="00E224E1">
        <w:rPr>
          <w:rFonts w:ascii="Verdana" w:hAnsi="Verdana"/>
        </w:rPr>
        <w:t>– sociální pracovnice      (popř. opatrovník)</w:t>
      </w:r>
      <w:bookmarkStart w:id="0" w:name="_GoBack"/>
      <w:bookmarkEnd w:id="0"/>
      <w:r w:rsidR="00090FD1" w:rsidRPr="00F2190A">
        <w:rPr>
          <w:rFonts w:ascii="Verdana" w:hAnsi="Verdana"/>
        </w:rPr>
        <w:br/>
        <w:t xml:space="preserve">  </w:t>
      </w:r>
    </w:p>
    <w:p w:rsidR="00247F2F" w:rsidRPr="00247F2F" w:rsidRDefault="00090FD1" w:rsidP="00247F2F">
      <w:pPr>
        <w:rPr>
          <w:rFonts w:ascii="Verdana" w:hAnsi="Verdana"/>
          <w:sz w:val="32"/>
          <w:szCs w:val="32"/>
        </w:rPr>
      </w:pPr>
      <w:r w:rsidRPr="00F2190A">
        <w:rPr>
          <w:rFonts w:ascii="Verdana" w:hAnsi="Verdana"/>
        </w:rPr>
        <w:t xml:space="preserve">                                                                          </w:t>
      </w:r>
    </w:p>
    <w:sectPr w:rsidR="00247F2F" w:rsidRPr="00247F2F" w:rsidSect="004F49BF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61" w:rsidRDefault="00FC5761" w:rsidP="0013061D">
      <w:r>
        <w:separator/>
      </w:r>
    </w:p>
  </w:endnote>
  <w:endnote w:type="continuationSeparator" w:id="0">
    <w:p w:rsidR="00FC5761" w:rsidRDefault="00FC5761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61" w:rsidRDefault="00FC5761" w:rsidP="0013061D">
      <w:r>
        <w:separator/>
      </w:r>
    </w:p>
  </w:footnote>
  <w:footnote w:type="continuationSeparator" w:id="0">
    <w:p w:rsidR="00FC5761" w:rsidRDefault="00FC5761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FCBC547" wp14:editId="775C160C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</w:t>
    </w:r>
    <w:r w:rsidR="000838D7" w:rsidRPr="0037373B">
      <w:rPr>
        <w:rFonts w:ascii="Verdana" w:hAnsi="Verdana"/>
        <w:b/>
        <w:sz w:val="22"/>
        <w:szCs w:val="22"/>
      </w:rPr>
      <w:t>tý</w:t>
    </w:r>
    <w:r>
      <w:rPr>
        <w:rFonts w:ascii="Verdana" w:hAnsi="Verdana"/>
        <w:b/>
        <w:sz w:val="22"/>
        <w:szCs w:val="22"/>
      </w:rPr>
      <w:t xml:space="preserve">denní stacionář         </w:t>
    </w:r>
  </w:p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C4605"/>
    <w:multiLevelType w:val="hybridMultilevel"/>
    <w:tmpl w:val="219CC298"/>
    <w:lvl w:ilvl="0" w:tplc="B5FAD5AE">
      <w:start w:val="7"/>
      <w:numFmt w:val="bullet"/>
      <w:lvlText w:val="-"/>
      <w:lvlJc w:val="left"/>
      <w:pPr>
        <w:ind w:left="3479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8D46EAE"/>
    <w:multiLevelType w:val="hybridMultilevel"/>
    <w:tmpl w:val="25D01652"/>
    <w:lvl w:ilvl="0" w:tplc="FA2AA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B12D8"/>
    <w:multiLevelType w:val="hybridMultilevel"/>
    <w:tmpl w:val="36A0E5DA"/>
    <w:lvl w:ilvl="0" w:tplc="931C037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0005D"/>
    <w:multiLevelType w:val="hybridMultilevel"/>
    <w:tmpl w:val="F1A02E04"/>
    <w:lvl w:ilvl="0" w:tplc="D854C5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7"/>
  </w:num>
  <w:num w:numId="15">
    <w:abstractNumId w:val="5"/>
  </w:num>
  <w:num w:numId="16">
    <w:abstractNumId w:val="21"/>
  </w:num>
  <w:num w:numId="17">
    <w:abstractNumId w:val="7"/>
  </w:num>
  <w:num w:numId="18">
    <w:abstractNumId w:val="16"/>
  </w:num>
  <w:num w:numId="19">
    <w:abstractNumId w:val="18"/>
  </w:num>
  <w:num w:numId="20">
    <w:abstractNumId w:val="20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D"/>
    <w:rsid w:val="000072EF"/>
    <w:rsid w:val="0002646B"/>
    <w:rsid w:val="0004107A"/>
    <w:rsid w:val="00043C17"/>
    <w:rsid w:val="00046CAB"/>
    <w:rsid w:val="00052083"/>
    <w:rsid w:val="000704FD"/>
    <w:rsid w:val="0007634E"/>
    <w:rsid w:val="00082DF3"/>
    <w:rsid w:val="000838D7"/>
    <w:rsid w:val="00090FD1"/>
    <w:rsid w:val="0009550E"/>
    <w:rsid w:val="000B7523"/>
    <w:rsid w:val="000C168D"/>
    <w:rsid w:val="000E482F"/>
    <w:rsid w:val="00116BDA"/>
    <w:rsid w:val="00122495"/>
    <w:rsid w:val="0013061D"/>
    <w:rsid w:val="00137252"/>
    <w:rsid w:val="001603E2"/>
    <w:rsid w:val="00190860"/>
    <w:rsid w:val="00190E8A"/>
    <w:rsid w:val="001B714D"/>
    <w:rsid w:val="001E5C88"/>
    <w:rsid w:val="001F4EDD"/>
    <w:rsid w:val="00247F2F"/>
    <w:rsid w:val="00262F6E"/>
    <w:rsid w:val="00277867"/>
    <w:rsid w:val="00291D53"/>
    <w:rsid w:val="002E514E"/>
    <w:rsid w:val="002F3F92"/>
    <w:rsid w:val="00301770"/>
    <w:rsid w:val="00317725"/>
    <w:rsid w:val="00320F2A"/>
    <w:rsid w:val="003216F2"/>
    <w:rsid w:val="003313E3"/>
    <w:rsid w:val="00342D3B"/>
    <w:rsid w:val="0037037E"/>
    <w:rsid w:val="00372F74"/>
    <w:rsid w:val="0037373B"/>
    <w:rsid w:val="00386678"/>
    <w:rsid w:val="00392F6C"/>
    <w:rsid w:val="00397DEB"/>
    <w:rsid w:val="00397EFC"/>
    <w:rsid w:val="00417555"/>
    <w:rsid w:val="004325D6"/>
    <w:rsid w:val="00432B84"/>
    <w:rsid w:val="0046066D"/>
    <w:rsid w:val="004638BA"/>
    <w:rsid w:val="004642B5"/>
    <w:rsid w:val="004818F3"/>
    <w:rsid w:val="004C61A3"/>
    <w:rsid w:val="004D6D18"/>
    <w:rsid w:val="004D7D85"/>
    <w:rsid w:val="004E10A6"/>
    <w:rsid w:val="004F18BB"/>
    <w:rsid w:val="004F49BF"/>
    <w:rsid w:val="00512DB8"/>
    <w:rsid w:val="00524C68"/>
    <w:rsid w:val="005273FE"/>
    <w:rsid w:val="005345F9"/>
    <w:rsid w:val="00576267"/>
    <w:rsid w:val="0058796A"/>
    <w:rsid w:val="00595674"/>
    <w:rsid w:val="005A5738"/>
    <w:rsid w:val="005B2279"/>
    <w:rsid w:val="00635296"/>
    <w:rsid w:val="006610F7"/>
    <w:rsid w:val="006804F9"/>
    <w:rsid w:val="006A7E00"/>
    <w:rsid w:val="006B13E3"/>
    <w:rsid w:val="006B550A"/>
    <w:rsid w:val="006E44C5"/>
    <w:rsid w:val="00703320"/>
    <w:rsid w:val="00710D76"/>
    <w:rsid w:val="00745A6D"/>
    <w:rsid w:val="007548E4"/>
    <w:rsid w:val="00782B0D"/>
    <w:rsid w:val="007954E9"/>
    <w:rsid w:val="007B007F"/>
    <w:rsid w:val="007D2B6D"/>
    <w:rsid w:val="007D46FD"/>
    <w:rsid w:val="007D5B17"/>
    <w:rsid w:val="007E746C"/>
    <w:rsid w:val="007F3EAA"/>
    <w:rsid w:val="007F720C"/>
    <w:rsid w:val="00840FA1"/>
    <w:rsid w:val="008602B9"/>
    <w:rsid w:val="008816A6"/>
    <w:rsid w:val="00883AFC"/>
    <w:rsid w:val="00885816"/>
    <w:rsid w:val="00890503"/>
    <w:rsid w:val="008913AF"/>
    <w:rsid w:val="00892D9F"/>
    <w:rsid w:val="008C08DF"/>
    <w:rsid w:val="008D40D6"/>
    <w:rsid w:val="00916309"/>
    <w:rsid w:val="00933630"/>
    <w:rsid w:val="00934E9F"/>
    <w:rsid w:val="009378D5"/>
    <w:rsid w:val="009424D5"/>
    <w:rsid w:val="00953822"/>
    <w:rsid w:val="009B740E"/>
    <w:rsid w:val="009D0F03"/>
    <w:rsid w:val="009D1340"/>
    <w:rsid w:val="009F01D9"/>
    <w:rsid w:val="009F62B0"/>
    <w:rsid w:val="00A1510E"/>
    <w:rsid w:val="00A32EDE"/>
    <w:rsid w:val="00A47453"/>
    <w:rsid w:val="00AA5319"/>
    <w:rsid w:val="00AA6CC5"/>
    <w:rsid w:val="00AE7731"/>
    <w:rsid w:val="00AF4410"/>
    <w:rsid w:val="00B0097F"/>
    <w:rsid w:val="00B03A0F"/>
    <w:rsid w:val="00B16950"/>
    <w:rsid w:val="00B96E30"/>
    <w:rsid w:val="00C001EC"/>
    <w:rsid w:val="00C009ED"/>
    <w:rsid w:val="00C03D67"/>
    <w:rsid w:val="00C3123B"/>
    <w:rsid w:val="00C50025"/>
    <w:rsid w:val="00C56249"/>
    <w:rsid w:val="00C63E07"/>
    <w:rsid w:val="00C71BCA"/>
    <w:rsid w:val="00C77C52"/>
    <w:rsid w:val="00C90EB8"/>
    <w:rsid w:val="00C94253"/>
    <w:rsid w:val="00CB6408"/>
    <w:rsid w:val="00CC5B20"/>
    <w:rsid w:val="00CD461B"/>
    <w:rsid w:val="00CF55C3"/>
    <w:rsid w:val="00D00EA7"/>
    <w:rsid w:val="00D07DAE"/>
    <w:rsid w:val="00D23781"/>
    <w:rsid w:val="00D23836"/>
    <w:rsid w:val="00D36F32"/>
    <w:rsid w:val="00D37954"/>
    <w:rsid w:val="00D425BC"/>
    <w:rsid w:val="00D438D2"/>
    <w:rsid w:val="00D5555E"/>
    <w:rsid w:val="00DA14E7"/>
    <w:rsid w:val="00DB3802"/>
    <w:rsid w:val="00E224E1"/>
    <w:rsid w:val="00E25281"/>
    <w:rsid w:val="00E26E7B"/>
    <w:rsid w:val="00E65584"/>
    <w:rsid w:val="00E728C0"/>
    <w:rsid w:val="00EA6B98"/>
    <w:rsid w:val="00EA7F08"/>
    <w:rsid w:val="00F16A2F"/>
    <w:rsid w:val="00F2190A"/>
    <w:rsid w:val="00F23A8B"/>
    <w:rsid w:val="00F23D13"/>
    <w:rsid w:val="00F43186"/>
    <w:rsid w:val="00F630CA"/>
    <w:rsid w:val="00F76697"/>
    <w:rsid w:val="00F927AB"/>
    <w:rsid w:val="00F9546B"/>
    <w:rsid w:val="00FC3861"/>
    <w:rsid w:val="00FC5761"/>
    <w:rsid w:val="00FE64BE"/>
    <w:rsid w:val="00FF1B85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Sylva</cp:lastModifiedBy>
  <cp:revision>77</cp:revision>
  <cp:lastPrinted>2020-08-05T12:37:00Z</cp:lastPrinted>
  <dcterms:created xsi:type="dcterms:W3CDTF">2014-10-24T08:05:00Z</dcterms:created>
  <dcterms:modified xsi:type="dcterms:W3CDTF">2020-08-05T12:37:00Z</dcterms:modified>
</cp:coreProperties>
</file>