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C" w:rsidRDefault="00E24C0C" w:rsidP="00E24C0C">
      <w:pPr>
        <w:rPr>
          <w:sz w:val="36"/>
          <w:szCs w:val="36"/>
        </w:rPr>
      </w:pP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:rsidR="00E24C0C" w:rsidRPr="00F27CFA" w:rsidRDefault="00C408E0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 Domovince pro seniory – denním stacionáři</w:t>
      </w:r>
    </w:p>
    <w:p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4F1F58">
        <w:rPr>
          <w:rFonts w:ascii="Verdana" w:hAnsi="Verdana"/>
          <w:b/>
        </w:rPr>
        <w:t>V</w:t>
      </w:r>
      <w:r w:rsidR="002657FE" w:rsidRPr="004F1F58">
        <w:rPr>
          <w:rFonts w:ascii="Verdana" w:hAnsi="Verdana"/>
          <w:b/>
        </w:rPr>
        <w:t>5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se sídlem – Syllabova 19, 703 00 Ostrava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>právní rady -  Ing.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Za stř</w:t>
      </w:r>
      <w:r w:rsidR="00C408E0">
        <w:rPr>
          <w:rFonts w:ascii="Verdana" w:hAnsi="Verdana"/>
          <w:sz w:val="28"/>
          <w:szCs w:val="28"/>
        </w:rPr>
        <w:t>edisko jedná ve věcech Smlouvy Mgr. Jitka Rýznarová</w:t>
      </w:r>
      <w:r w:rsidRPr="00F27CFA">
        <w:rPr>
          <w:rFonts w:ascii="Verdana" w:hAnsi="Verdana"/>
          <w:sz w:val="28"/>
          <w:szCs w:val="28"/>
        </w:rPr>
        <w:t xml:space="preserve"> – vedoucí zařízení – sociální pracovnice </w:t>
      </w:r>
      <w:r w:rsidR="00C408E0">
        <w:rPr>
          <w:rFonts w:ascii="Verdana" w:hAnsi="Verdana"/>
          <w:sz w:val="28"/>
          <w:szCs w:val="28"/>
        </w:rPr>
        <w:t xml:space="preserve">a Monika Macháňová, </w:t>
      </w:r>
      <w:proofErr w:type="spellStart"/>
      <w:r w:rsidR="00C408E0">
        <w:rPr>
          <w:rFonts w:ascii="Verdana" w:hAnsi="Verdana"/>
          <w:sz w:val="28"/>
          <w:szCs w:val="28"/>
        </w:rPr>
        <w:t>DiS</w:t>
      </w:r>
      <w:proofErr w:type="spellEnd"/>
      <w:r w:rsidR="00C408E0">
        <w:rPr>
          <w:rFonts w:ascii="Verdana" w:hAnsi="Verdana"/>
          <w:sz w:val="28"/>
          <w:szCs w:val="28"/>
        </w:rPr>
        <w:t xml:space="preserve">. </w:t>
      </w:r>
      <w:r w:rsidRPr="00F27CFA">
        <w:rPr>
          <w:rFonts w:ascii="Verdana" w:hAnsi="Verdana"/>
          <w:sz w:val="28"/>
          <w:szCs w:val="28"/>
        </w:rPr>
        <w:t>(dále jen „Poskytovatel“)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>spolu uzavíráme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>Smlouvu o p</w:t>
      </w:r>
      <w:r w:rsidR="00C408E0">
        <w:rPr>
          <w:rFonts w:ascii="Verdana" w:hAnsi="Verdana"/>
          <w:b/>
          <w:bCs/>
          <w:sz w:val="32"/>
          <w:szCs w:val="32"/>
        </w:rPr>
        <w:t>oskytování sociálních služeb v Domovince pro seniory – denním stacionáři</w:t>
      </w:r>
      <w:r w:rsidRPr="00F27CFA">
        <w:rPr>
          <w:rFonts w:ascii="Verdana" w:hAnsi="Verdana"/>
          <w:b/>
          <w:bCs/>
          <w:sz w:val="32"/>
          <w:szCs w:val="32"/>
        </w:rPr>
        <w:t>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:rsidR="00E24C0C" w:rsidRPr="0046327B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46327B">
        <w:rPr>
          <w:rFonts w:ascii="Verdana" w:hAnsi="Verdana"/>
          <w:iCs/>
          <w:sz w:val="32"/>
          <w:szCs w:val="32"/>
        </w:rPr>
        <w:t>Předmětem S</w:t>
      </w:r>
      <w:r w:rsidR="00E24C0C" w:rsidRPr="0046327B">
        <w:rPr>
          <w:rFonts w:ascii="Verdana" w:hAnsi="Verdana"/>
          <w:iCs/>
          <w:sz w:val="32"/>
          <w:szCs w:val="32"/>
        </w:rPr>
        <w:t>mlouvy je zajištění služby, která mi poskytne pomoc a podporu při činnostech, které sám/sama již samosta</w:t>
      </w:r>
      <w:r w:rsidR="00174574" w:rsidRPr="0046327B">
        <w:rPr>
          <w:rFonts w:ascii="Verdana" w:hAnsi="Verdana"/>
          <w:iCs/>
          <w:sz w:val="32"/>
          <w:szCs w:val="32"/>
        </w:rPr>
        <w:t xml:space="preserve">tně nezvládnu vykonávat, a to </w:t>
      </w:r>
      <w:r w:rsidR="00174574" w:rsidRPr="0046327B">
        <w:rPr>
          <w:rFonts w:ascii="Verdana" w:hAnsi="Verdana"/>
          <w:iCs/>
          <w:sz w:val="32"/>
          <w:szCs w:val="32"/>
        </w:rPr>
        <w:br/>
        <w:t>v</w:t>
      </w:r>
      <w:r w:rsidR="00E24C0C" w:rsidRPr="0046327B">
        <w:rPr>
          <w:rFonts w:ascii="Verdana" w:hAnsi="Verdana"/>
          <w:iCs/>
          <w:sz w:val="32"/>
          <w:szCs w:val="32"/>
        </w:rPr>
        <w:t xml:space="preserve"> souladu s mými přáními a potřebami.   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3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Služby jsou poskytovány v souladu </w:t>
      </w:r>
      <w:r w:rsidRPr="00174574">
        <w:rPr>
          <w:rFonts w:ascii="Verdana" w:hAnsi="Verdana"/>
          <w:sz w:val="32"/>
          <w:szCs w:val="32"/>
        </w:rPr>
        <w:t>s §</w:t>
      </w:r>
      <w:r w:rsidRPr="00174574">
        <w:rPr>
          <w:rFonts w:ascii="Verdana" w:hAnsi="Verdana"/>
          <w:sz w:val="22"/>
          <w:szCs w:val="22"/>
        </w:rPr>
        <w:t xml:space="preserve"> </w:t>
      </w:r>
      <w:r w:rsidR="00174574" w:rsidRPr="00174574">
        <w:rPr>
          <w:rFonts w:ascii="Verdana" w:hAnsi="Verdana"/>
          <w:sz w:val="32"/>
          <w:szCs w:val="32"/>
        </w:rPr>
        <w:t>46</w:t>
      </w:r>
      <w:r w:rsidRPr="00174574">
        <w:rPr>
          <w:rFonts w:ascii="Verdana" w:hAnsi="Verdana"/>
          <w:sz w:val="32"/>
          <w:szCs w:val="32"/>
        </w:rPr>
        <w:t xml:space="preserve"> zákona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174574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pomoc při zvládání běžných úkonů péče o vlastní osobu</w:t>
      </w:r>
    </w:p>
    <w:p w:rsidR="00E24C0C" w:rsidRPr="00174574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:rsidR="00E24C0C" w:rsidRPr="00174574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 xml:space="preserve">poskytnutí stravy </w:t>
      </w:r>
    </w:p>
    <w:p w:rsidR="00E24C0C" w:rsidRPr="00174574" w:rsidRDefault="00174574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vzdělávací a aktivizační činnosti</w:t>
      </w:r>
    </w:p>
    <w:p w:rsidR="00E24C0C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zprostředkování kontaktu se společenským prostředím</w:t>
      </w:r>
    </w:p>
    <w:p w:rsidR="00174574" w:rsidRDefault="00174574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sociálně terapeutické činnosti</w:t>
      </w:r>
    </w:p>
    <w:p w:rsidR="00174574" w:rsidRPr="00174574" w:rsidRDefault="00174574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pomoc při uplatňování práv, oprávněných zájmů </w:t>
      </w:r>
      <w:r>
        <w:rPr>
          <w:rFonts w:ascii="Verdana" w:hAnsi="Verdana"/>
          <w:sz w:val="32"/>
          <w:szCs w:val="32"/>
        </w:rPr>
        <w:br/>
        <w:t>a při obstarávání osobních záležitostí</w:t>
      </w:r>
    </w:p>
    <w:p w:rsidR="004E202D" w:rsidRPr="00C408E0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  <w:highlight w:val="magenta"/>
        </w:rPr>
      </w:pPr>
    </w:p>
    <w:p w:rsidR="00572752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a rovněž z fakultativních činností.</w:t>
      </w:r>
    </w:p>
    <w:p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B8056C" w:rsidRPr="00F27CFA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2. Podrobný výčet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základních a fakultativních činností </w:t>
      </w:r>
      <w:r w:rsidRPr="00F27CFA">
        <w:rPr>
          <w:rFonts w:ascii="Verdana" w:hAnsi="Verdana"/>
          <w:sz w:val="32"/>
          <w:szCs w:val="32"/>
        </w:rPr>
        <w:br/>
        <w:t xml:space="preserve">      a popis </w:t>
      </w:r>
      <w:r w:rsidR="00B8056C" w:rsidRPr="00F27CFA">
        <w:rPr>
          <w:rFonts w:ascii="Verdana" w:hAnsi="Verdana"/>
          <w:sz w:val="32"/>
          <w:szCs w:val="32"/>
        </w:rPr>
        <w:t>sjednaného rozsahu poskytování služby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je</w:t>
      </w:r>
      <w:r w:rsidRPr="00F27CFA">
        <w:rPr>
          <w:rFonts w:ascii="Verdana" w:hAnsi="Verdana"/>
          <w:sz w:val="32"/>
          <w:szCs w:val="32"/>
        </w:rPr>
        <w:br/>
        <w:t xml:space="preserve">   </w:t>
      </w:r>
      <w:r w:rsidR="004E202D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 </w:t>
      </w:r>
      <w:r w:rsidR="004E202D" w:rsidRPr="00F27CFA">
        <w:rPr>
          <w:rFonts w:ascii="Verdana" w:hAnsi="Verdana"/>
          <w:sz w:val="32"/>
          <w:szCs w:val="32"/>
        </w:rPr>
        <w:t>uveden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 xml:space="preserve">v Příloze </w:t>
      </w:r>
      <w:proofErr w:type="gramStart"/>
      <w:r w:rsidR="004E202D" w:rsidRPr="00F27CFA">
        <w:rPr>
          <w:rFonts w:ascii="Verdana" w:hAnsi="Verdana"/>
          <w:sz w:val="32"/>
          <w:szCs w:val="32"/>
        </w:rPr>
        <w:t>č.2</w:t>
      </w:r>
      <w:r w:rsidR="00B8056C" w:rsidRPr="00F27CFA">
        <w:rPr>
          <w:rFonts w:ascii="Verdana" w:hAnsi="Verdana"/>
          <w:sz w:val="32"/>
          <w:szCs w:val="32"/>
        </w:rPr>
        <w:t xml:space="preserve"> této</w:t>
      </w:r>
      <w:proofErr w:type="gramEnd"/>
      <w:r w:rsidR="00B8056C" w:rsidRPr="00F27CFA">
        <w:rPr>
          <w:rFonts w:ascii="Verdana" w:hAnsi="Verdana"/>
          <w:sz w:val="32"/>
          <w:szCs w:val="32"/>
        </w:rPr>
        <w:t xml:space="preserve"> Smlouvy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s názvem Záznam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z jednání se záj</w:t>
      </w:r>
      <w:r w:rsidR="00572752" w:rsidRPr="00F27CFA">
        <w:rPr>
          <w:rFonts w:ascii="Verdana" w:hAnsi="Verdana"/>
          <w:sz w:val="32"/>
          <w:szCs w:val="32"/>
        </w:rPr>
        <w:t xml:space="preserve">emcem o službu. </w:t>
      </w:r>
      <w:r w:rsidR="00B8056C" w:rsidRPr="00F27CFA">
        <w:rPr>
          <w:rFonts w:ascii="Verdana" w:hAnsi="Verdana"/>
          <w:sz w:val="32"/>
          <w:szCs w:val="32"/>
        </w:rPr>
        <w:t>Sjednaný rozsah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</w:t>
      </w:r>
      <w:r w:rsidR="00572752" w:rsidRPr="00F27CFA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 xml:space="preserve">v mém </w:t>
      </w:r>
      <w:r w:rsidR="006E3E02" w:rsidRPr="00F27CFA">
        <w:rPr>
          <w:rFonts w:ascii="Verdana" w:hAnsi="Verdana"/>
          <w:sz w:val="32"/>
          <w:szCs w:val="32"/>
        </w:rPr>
        <w:t>i</w:t>
      </w:r>
      <w:r w:rsidR="00572752" w:rsidRPr="00F27CFA">
        <w:rPr>
          <w:rFonts w:ascii="Verdana" w:hAnsi="Verdana"/>
          <w:sz w:val="32"/>
          <w:szCs w:val="32"/>
        </w:rPr>
        <w:t xml:space="preserve">ndividuálním </w:t>
      </w:r>
      <w:r w:rsidR="00B8056C" w:rsidRPr="00F27CFA">
        <w:rPr>
          <w:rFonts w:ascii="Verdana" w:hAnsi="Verdana"/>
          <w:sz w:val="32"/>
          <w:szCs w:val="32"/>
        </w:rPr>
        <w:t>plánu</w:t>
      </w:r>
      <w:r w:rsidR="006E3E02" w:rsidRPr="00F27CFA">
        <w:rPr>
          <w:rFonts w:ascii="Verdana" w:hAnsi="Verdana"/>
          <w:sz w:val="32"/>
          <w:szCs w:val="32"/>
        </w:rPr>
        <w:t>, jak je popsán níže (dále</w:t>
      </w:r>
      <w:r w:rsidR="006E3E02" w:rsidRPr="00F27CFA">
        <w:rPr>
          <w:rFonts w:ascii="Verdana" w:hAnsi="Verdana"/>
          <w:sz w:val="32"/>
          <w:szCs w:val="32"/>
        </w:rPr>
        <w:br/>
        <w:t xml:space="preserve">      jen „Individuální plán)</w:t>
      </w:r>
      <w:r w:rsidR="00B8056C"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předem domluvených schůzkách si budeme </w:t>
      </w:r>
      <w:r w:rsidRPr="00F27CFA">
        <w:rPr>
          <w:rFonts w:ascii="Verdana" w:hAnsi="Verdana"/>
          <w:sz w:val="32"/>
          <w:szCs w:val="32"/>
        </w:rPr>
        <w:lastRenderedPageBreak/>
        <w:t xml:space="preserve">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>Individuální plán je vytvořen nejpozději v den podpisu Smlouvy. Individuální plánování bude probíhat dle mých potřeb, nejméně 1 x za 3 měsíce</w:t>
      </w:r>
      <w:r w:rsidRPr="00F27CFA">
        <w:rPr>
          <w:rFonts w:ascii="Verdana" w:hAnsi="Verdana"/>
          <w:sz w:val="28"/>
          <w:szCs w:val="28"/>
        </w:rPr>
        <w:t xml:space="preserve">. </w:t>
      </w:r>
    </w:p>
    <w:p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:rsidR="00E24C0C" w:rsidRPr="00174574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174574">
        <w:rPr>
          <w:rFonts w:ascii="Verdana" w:hAnsi="Verdana"/>
          <w:b/>
          <w:sz w:val="32"/>
          <w:szCs w:val="32"/>
        </w:rPr>
        <w:t xml:space="preserve">Místo a </w:t>
      </w:r>
      <w:r w:rsidR="00E24C0C" w:rsidRPr="00174574">
        <w:rPr>
          <w:rFonts w:ascii="Verdana" w:hAnsi="Verdana"/>
          <w:b/>
          <w:sz w:val="32"/>
          <w:szCs w:val="32"/>
        </w:rPr>
        <w:t>čas poskytování sociální služby</w:t>
      </w:r>
    </w:p>
    <w:p w:rsidR="00E24C0C" w:rsidRPr="00174574" w:rsidRDefault="00174574" w:rsidP="00E24C0C">
      <w:pPr>
        <w:numPr>
          <w:ilvl w:val="0"/>
          <w:numId w:val="8"/>
        </w:numPr>
        <w:suppressAutoHyphens w:val="0"/>
        <w:jc w:val="left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Služba bude</w:t>
      </w:r>
      <w:r w:rsidR="006E3E02" w:rsidRPr="00174574">
        <w:rPr>
          <w:rFonts w:ascii="Verdana" w:hAnsi="Verdana"/>
          <w:sz w:val="32"/>
          <w:szCs w:val="32"/>
        </w:rPr>
        <w:t xml:space="preserve"> </w:t>
      </w:r>
      <w:r w:rsidRPr="00174574">
        <w:rPr>
          <w:rFonts w:ascii="Verdana" w:hAnsi="Verdana"/>
          <w:sz w:val="32"/>
          <w:szCs w:val="32"/>
        </w:rPr>
        <w:t xml:space="preserve">poskytována </w:t>
      </w:r>
      <w:r w:rsidR="00DC1AC3">
        <w:rPr>
          <w:rFonts w:ascii="Verdana" w:hAnsi="Verdana"/>
          <w:sz w:val="32"/>
          <w:szCs w:val="32"/>
        </w:rPr>
        <w:t>na adrese Syllabova 19, 7</w:t>
      </w:r>
      <w:r w:rsidRPr="00174574">
        <w:rPr>
          <w:rFonts w:ascii="Verdana" w:hAnsi="Verdana"/>
          <w:sz w:val="32"/>
          <w:szCs w:val="32"/>
        </w:rPr>
        <w:t>03 00 Ostrava - Vítkovice</w:t>
      </w:r>
      <w:r w:rsidR="00E24C0C" w:rsidRPr="00174574">
        <w:rPr>
          <w:rFonts w:ascii="Verdana" w:hAnsi="Verdana"/>
          <w:sz w:val="32"/>
          <w:szCs w:val="32"/>
        </w:rPr>
        <w:t xml:space="preserve">. </w:t>
      </w:r>
    </w:p>
    <w:p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</w:t>
      </w:r>
      <w:r w:rsidRPr="00174574">
        <w:rPr>
          <w:rFonts w:ascii="Verdana" w:hAnsi="Verdana"/>
          <w:sz w:val="32"/>
          <w:szCs w:val="32"/>
        </w:rPr>
        <w:t xml:space="preserve">denně </w:t>
      </w:r>
      <w:r w:rsidR="00174574" w:rsidRPr="00174574">
        <w:rPr>
          <w:rFonts w:ascii="Verdana" w:hAnsi="Verdana"/>
          <w:sz w:val="32"/>
          <w:szCs w:val="32"/>
        </w:rPr>
        <w:t>od 6:30 do 15:3</w:t>
      </w:r>
      <w:r w:rsidRPr="00174574">
        <w:rPr>
          <w:rFonts w:ascii="Verdana" w:hAnsi="Verdana"/>
          <w:sz w:val="32"/>
          <w:szCs w:val="32"/>
        </w:rPr>
        <w:t>0.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proofErr w:type="gramStart"/>
      <w:r w:rsidR="00B8056C" w:rsidRPr="00F27CFA">
        <w:rPr>
          <w:rFonts w:ascii="Verdana" w:hAnsi="Verdana"/>
          <w:sz w:val="32"/>
          <w:szCs w:val="32"/>
        </w:rPr>
        <w:t>této</w:t>
      </w:r>
      <w:proofErr w:type="gramEnd"/>
      <w:r w:rsidR="00B8056C" w:rsidRPr="00F27CFA">
        <w:rPr>
          <w:rFonts w:ascii="Verdana" w:hAnsi="Verdana"/>
          <w:sz w:val="32"/>
          <w:szCs w:val="32"/>
        </w:rPr>
        <w:t xml:space="preserve">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46327B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Poskytovatel je povinen předložit mi vyúčtování úhrady za kalendářní měsíc, a to </w:t>
      </w:r>
      <w:r w:rsidRPr="00E9336D">
        <w:rPr>
          <w:rFonts w:ascii="Verdana" w:hAnsi="Verdana"/>
          <w:sz w:val="32"/>
          <w:szCs w:val="32"/>
        </w:rPr>
        <w:t xml:space="preserve">nejpozději </w:t>
      </w:r>
      <w:r w:rsidR="00E9336D" w:rsidRPr="0046327B">
        <w:rPr>
          <w:rFonts w:ascii="Verdana" w:hAnsi="Verdana"/>
          <w:b/>
          <w:sz w:val="32"/>
          <w:szCs w:val="32"/>
        </w:rPr>
        <w:t xml:space="preserve">do </w:t>
      </w:r>
      <w:r w:rsidR="0046327B" w:rsidRPr="0046327B">
        <w:rPr>
          <w:rFonts w:ascii="Verdana" w:hAnsi="Verdana"/>
          <w:b/>
          <w:sz w:val="32"/>
          <w:szCs w:val="32"/>
        </w:rPr>
        <w:t>7</w:t>
      </w:r>
      <w:r w:rsidRPr="0046327B">
        <w:rPr>
          <w:rFonts w:ascii="Verdana" w:hAnsi="Verdana"/>
          <w:b/>
          <w:sz w:val="32"/>
          <w:szCs w:val="32"/>
        </w:rPr>
        <w:t>.</w:t>
      </w:r>
      <w:r w:rsidR="00E9336D" w:rsidRPr="0046327B">
        <w:rPr>
          <w:rFonts w:ascii="Verdana" w:hAnsi="Verdana"/>
          <w:b/>
          <w:sz w:val="32"/>
          <w:szCs w:val="32"/>
        </w:rPr>
        <w:t xml:space="preserve"> </w:t>
      </w:r>
      <w:r w:rsidRPr="0046327B">
        <w:rPr>
          <w:rFonts w:ascii="Verdana" w:hAnsi="Verdana"/>
          <w:b/>
          <w:sz w:val="32"/>
          <w:szCs w:val="32"/>
        </w:rPr>
        <w:t>dne</w:t>
      </w:r>
      <w:r w:rsidRPr="0046327B">
        <w:rPr>
          <w:rFonts w:ascii="Verdana" w:hAnsi="Verdana"/>
          <w:sz w:val="32"/>
          <w:szCs w:val="32"/>
        </w:rPr>
        <w:t xml:space="preserve"> v </w:t>
      </w:r>
      <w:r w:rsidR="006E3E02" w:rsidRPr="0046327B">
        <w:rPr>
          <w:rFonts w:ascii="Verdana" w:hAnsi="Verdana"/>
          <w:sz w:val="32"/>
          <w:szCs w:val="32"/>
        </w:rPr>
        <w:t>kalendářním měsíci následujícím</w:t>
      </w:r>
      <w:r w:rsidRPr="0046327B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:rsidR="00E24C0C" w:rsidRPr="0046327B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46327B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46327B">
        <w:rPr>
          <w:rFonts w:ascii="Verdana" w:hAnsi="Verdana"/>
          <w:b/>
          <w:sz w:val="32"/>
          <w:szCs w:val="32"/>
        </w:rPr>
        <w:t xml:space="preserve">do </w:t>
      </w:r>
      <w:r w:rsidR="00E9336D" w:rsidRPr="0046327B">
        <w:rPr>
          <w:rFonts w:ascii="Verdana" w:hAnsi="Verdana"/>
          <w:b/>
          <w:sz w:val="32"/>
          <w:szCs w:val="32"/>
        </w:rPr>
        <w:t>1</w:t>
      </w:r>
      <w:r w:rsidR="0046327B" w:rsidRPr="0046327B">
        <w:rPr>
          <w:rFonts w:ascii="Verdana" w:hAnsi="Verdana"/>
          <w:b/>
          <w:sz w:val="32"/>
          <w:szCs w:val="32"/>
        </w:rPr>
        <w:t>0</w:t>
      </w:r>
      <w:r w:rsidR="00965A2C" w:rsidRPr="0046327B">
        <w:rPr>
          <w:rFonts w:ascii="Verdana" w:hAnsi="Verdana"/>
          <w:b/>
          <w:sz w:val="32"/>
          <w:szCs w:val="32"/>
        </w:rPr>
        <w:t>. dne v kalendářním měsíci</w:t>
      </w:r>
      <w:r w:rsidR="00190BC9" w:rsidRPr="0046327B">
        <w:rPr>
          <w:rFonts w:ascii="Verdana" w:hAnsi="Verdana"/>
          <w:b/>
          <w:sz w:val="32"/>
          <w:szCs w:val="32"/>
        </w:rPr>
        <w:t xml:space="preserve"> </w:t>
      </w:r>
      <w:r w:rsidR="005300FF" w:rsidRPr="0046327B">
        <w:rPr>
          <w:rFonts w:ascii="Verdana" w:hAnsi="Verdana"/>
          <w:sz w:val="32"/>
          <w:szCs w:val="32"/>
        </w:rPr>
        <w:t>následujícím</w:t>
      </w:r>
      <w:r w:rsidRPr="0046327B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:rsidR="00E24C0C" w:rsidRPr="00E9336D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bookmarkStart w:id="0" w:name="_GoBack"/>
      <w:bookmarkEnd w:id="0"/>
      <w:r w:rsidRPr="00E9336D">
        <w:rPr>
          <w:rFonts w:ascii="Verdana" w:hAnsi="Verdana"/>
          <w:bCs/>
          <w:sz w:val="32"/>
          <w:szCs w:val="32"/>
        </w:rPr>
        <w:t>Zavazuji se</w:t>
      </w:r>
      <w:r w:rsidR="00E24C0C" w:rsidRPr="00E9336D">
        <w:rPr>
          <w:rFonts w:ascii="Verdana" w:hAnsi="Verdana"/>
          <w:bCs/>
          <w:sz w:val="32"/>
          <w:szCs w:val="32"/>
        </w:rPr>
        <w:t xml:space="preserve"> platit úhradu v hotovosti v</w:t>
      </w:r>
      <w:r w:rsidR="00E9336D" w:rsidRPr="00E9336D">
        <w:rPr>
          <w:rFonts w:ascii="Verdana" w:hAnsi="Verdana"/>
          <w:bCs/>
          <w:sz w:val="32"/>
          <w:szCs w:val="32"/>
        </w:rPr>
        <w:t xml:space="preserve"> pokladně Poskytovatele </w:t>
      </w:r>
      <w:r w:rsidR="00E24C0C" w:rsidRPr="00E9336D">
        <w:rPr>
          <w:rFonts w:ascii="Verdana" w:hAnsi="Verdana"/>
          <w:bCs/>
          <w:sz w:val="32"/>
          <w:szCs w:val="32"/>
        </w:rPr>
        <w:t xml:space="preserve">nebo </w:t>
      </w:r>
      <w:r w:rsidR="00E9336D" w:rsidRPr="00E9336D">
        <w:rPr>
          <w:rFonts w:ascii="Verdana" w:hAnsi="Verdana"/>
          <w:bCs/>
          <w:sz w:val="32"/>
          <w:szCs w:val="32"/>
        </w:rPr>
        <w:t xml:space="preserve">převodem na účet </w:t>
      </w:r>
      <w:r w:rsidR="00E9336D" w:rsidRPr="00E9336D">
        <w:rPr>
          <w:rFonts w:ascii="Verdana" w:hAnsi="Verdana"/>
          <w:bCs/>
          <w:sz w:val="32"/>
          <w:szCs w:val="32"/>
        </w:rPr>
        <w:br/>
        <w:t xml:space="preserve">č. </w:t>
      </w:r>
      <w:r w:rsidR="00E24C0C" w:rsidRPr="00E9336D">
        <w:rPr>
          <w:rFonts w:ascii="Verdana" w:hAnsi="Verdana"/>
          <w:bCs/>
          <w:sz w:val="32"/>
          <w:szCs w:val="32"/>
        </w:rPr>
        <w:t>1644262369/0800</w:t>
      </w:r>
      <w:r w:rsidR="00E9336D" w:rsidRPr="00E9336D">
        <w:rPr>
          <w:rFonts w:ascii="Verdana" w:hAnsi="Verdana"/>
          <w:bCs/>
          <w:sz w:val="32"/>
          <w:szCs w:val="32"/>
        </w:rPr>
        <w:t xml:space="preserve"> (do zprávy </w:t>
      </w:r>
      <w:r w:rsidR="00E24C0C" w:rsidRPr="00E9336D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 xml:space="preserve">(příloha </w:t>
      </w:r>
      <w:proofErr w:type="gramStart"/>
      <w:r w:rsidRPr="00F27CFA">
        <w:rPr>
          <w:rFonts w:ascii="Verdana" w:hAnsi="Verdana"/>
        </w:rPr>
        <w:t>č.1 této</w:t>
      </w:r>
      <w:proofErr w:type="gramEnd"/>
      <w:r w:rsidRPr="00F27CFA">
        <w:rPr>
          <w:rFonts w:ascii="Verdana" w:hAnsi="Verdana"/>
        </w:rPr>
        <w:t xml:space="preserve"> Smlouvy)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</w:t>
      </w:r>
      <w:proofErr w:type="gramStart"/>
      <w:r w:rsidRPr="00F27CFA">
        <w:rPr>
          <w:rFonts w:ascii="Verdana" w:hAnsi="Verdana"/>
        </w:rPr>
        <w:t>této</w:t>
      </w:r>
      <w:proofErr w:type="gramEnd"/>
      <w:r w:rsidRPr="00F27CFA">
        <w:rPr>
          <w:rFonts w:ascii="Verdana" w:hAnsi="Verdana"/>
        </w:rPr>
        <w:t xml:space="preserve"> Smlouvy)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</w:t>
      </w:r>
      <w:r w:rsidR="005300FF" w:rsidRPr="00F27CFA">
        <w:rPr>
          <w:rFonts w:ascii="Verdana" w:hAnsi="Verdana"/>
          <w:sz w:val="32"/>
          <w:szCs w:val="32"/>
        </w:rPr>
        <w:lastRenderedPageBreak/>
        <w:t>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6215B7" w:rsidRPr="00F27CFA" w:rsidRDefault="006215B7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8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F27CFA">
        <w:rPr>
          <w:rFonts w:ascii="Verdana" w:hAnsi="Verdana"/>
          <w:bCs/>
          <w:sz w:val="32"/>
          <w:szCs w:val="32"/>
        </w:rPr>
        <w:t>,</w:t>
      </w:r>
      <w:r w:rsidRPr="00F27CFA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F27CFA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:rsidR="00E24C0C" w:rsidRPr="00E9336D" w:rsidRDefault="00E24C0C" w:rsidP="00E24C0C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32"/>
          <w:szCs w:val="32"/>
        </w:rPr>
      </w:pPr>
      <w:r w:rsidRPr="00E9336D">
        <w:rPr>
          <w:rFonts w:ascii="Verdana" w:hAnsi="Verdana"/>
          <w:sz w:val="32"/>
          <w:szCs w:val="32"/>
        </w:rPr>
        <w:t>opakované poru</w:t>
      </w:r>
      <w:r w:rsidR="00E9336D">
        <w:rPr>
          <w:rFonts w:ascii="Verdana" w:hAnsi="Verdana"/>
          <w:sz w:val="32"/>
          <w:szCs w:val="32"/>
        </w:rPr>
        <w:t>šování vnitřních pravidel, která</w:t>
      </w:r>
      <w:r w:rsidRPr="00E9336D">
        <w:rPr>
          <w:rFonts w:ascii="Verdana" w:hAnsi="Verdana"/>
          <w:sz w:val="32"/>
          <w:szCs w:val="32"/>
        </w:rPr>
        <w:br/>
        <w:t xml:space="preserve">   vyplývají z dokumentu s názvem </w:t>
      </w:r>
      <w:r w:rsidR="00E9336D" w:rsidRPr="00E9336D">
        <w:rPr>
          <w:rFonts w:ascii="Verdana" w:hAnsi="Verdana"/>
          <w:sz w:val="32"/>
          <w:szCs w:val="32"/>
        </w:rPr>
        <w:t xml:space="preserve">Informační materiál, </w:t>
      </w:r>
      <w:r w:rsidRPr="00E9336D">
        <w:rPr>
          <w:rFonts w:ascii="Verdana" w:hAnsi="Verdana"/>
          <w:sz w:val="32"/>
          <w:szCs w:val="32"/>
        </w:rPr>
        <w:t xml:space="preserve"> </w:t>
      </w:r>
    </w:p>
    <w:p w:rsidR="00E24C0C" w:rsidRPr="004F1F5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4F1F58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4F1F58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:rsidR="00E24C0C" w:rsidRPr="004F1F5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4F1F58">
        <w:rPr>
          <w:rFonts w:ascii="Verdana" w:hAnsi="Verdana"/>
          <w:sz w:val="32"/>
          <w:szCs w:val="32"/>
        </w:rPr>
        <w:t>nespadám-li nadále do cílové skupiny služby,</w:t>
      </w:r>
    </w:p>
    <w:p w:rsidR="00E24C0C" w:rsidRPr="004F1F5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4F1F58">
        <w:rPr>
          <w:rFonts w:ascii="Verdana" w:hAnsi="Verdana"/>
          <w:sz w:val="32"/>
          <w:szCs w:val="32"/>
        </w:rPr>
        <w:t>jestliže Poskytovatel není nadále bez vlastního zavinění schopen poskytovat mi předmětný rozsah služeb (např. živelné pohr</w:t>
      </w:r>
      <w:r w:rsidR="004F1F58">
        <w:rPr>
          <w:rFonts w:ascii="Verdana" w:hAnsi="Verdana"/>
          <w:sz w:val="32"/>
          <w:szCs w:val="32"/>
        </w:rPr>
        <w:t>omy, nedostatečné dotace apod.).</w:t>
      </w:r>
    </w:p>
    <w:p w:rsidR="00E24C0C" w:rsidRPr="004F1F5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4F1F58">
        <w:rPr>
          <w:rFonts w:ascii="Verdana" w:hAnsi="Verdana"/>
          <w:sz w:val="32"/>
          <w:szCs w:val="32"/>
        </w:rPr>
        <w:t xml:space="preserve">V </w:t>
      </w:r>
      <w:proofErr w:type="gramStart"/>
      <w:r w:rsidRPr="004F1F58">
        <w:rPr>
          <w:rFonts w:ascii="Verdana" w:hAnsi="Verdana"/>
          <w:sz w:val="32"/>
          <w:szCs w:val="32"/>
        </w:rPr>
        <w:t>případech 3.a) až</w:t>
      </w:r>
      <w:proofErr w:type="gramEnd"/>
      <w:r w:rsidRPr="004F1F58">
        <w:rPr>
          <w:rFonts w:ascii="Verdana" w:hAnsi="Verdana"/>
          <w:sz w:val="32"/>
          <w:szCs w:val="32"/>
        </w:rPr>
        <w:t xml:space="preserve"> 3.d) </w:t>
      </w:r>
      <w:r w:rsidR="005300FF" w:rsidRPr="004F1F58">
        <w:rPr>
          <w:rFonts w:ascii="Verdana" w:hAnsi="Verdana"/>
          <w:sz w:val="32"/>
          <w:szCs w:val="32"/>
        </w:rPr>
        <w:t xml:space="preserve">(tj. u výpovědi dané Poskytovatelem) </w:t>
      </w:r>
      <w:r w:rsidRPr="004F1F58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:rsidR="00E24C0C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9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je vyhotovena ve</w:t>
      </w:r>
      <w:r w:rsidR="006215B7" w:rsidRPr="00F27CFA">
        <w:rPr>
          <w:rFonts w:ascii="Verdana" w:hAnsi="Verdana"/>
          <w:sz w:val="32"/>
          <w:szCs w:val="32"/>
        </w:rPr>
        <w:t xml:space="preserve"> dvou</w:t>
      </w:r>
      <w:r w:rsidRPr="00F27CFA">
        <w:rPr>
          <w:rFonts w:ascii="Verdana" w:hAnsi="Verdana"/>
          <w:sz w:val="32"/>
          <w:szCs w:val="32"/>
        </w:rPr>
        <w:t xml:space="preserve"> exemplářích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:rsidR="00E24C0C" w:rsidRPr="004F1F58" w:rsidRDefault="00E24C0C" w:rsidP="00E24C0C">
      <w:pPr>
        <w:pStyle w:val="Zkladntext21"/>
        <w:spacing w:after="0" w:line="240" w:lineRule="auto"/>
        <w:rPr>
          <w:rFonts w:ascii="Verdana" w:hAnsi="Verdana"/>
        </w:rPr>
      </w:pPr>
      <w:r w:rsidRPr="004F1F58">
        <w:rPr>
          <w:rFonts w:ascii="Verdana" w:hAnsi="Verdana"/>
          <w:i/>
          <w:iCs/>
          <w:shd w:val="clear" w:color="auto" w:fill="00FFFF"/>
        </w:rPr>
        <w:t>Bude promazáno, doplněno a zkonkretizováno zcela individuálně.</w:t>
      </w:r>
      <w:r w:rsidRPr="004F1F58">
        <w:rPr>
          <w:rFonts w:ascii="Verdana" w:hAnsi="Verdana"/>
        </w:rPr>
        <w:t xml:space="preserve">     </w:t>
      </w:r>
    </w:p>
    <w:p w:rsidR="00E24C0C" w:rsidRPr="00F27CFA" w:rsidRDefault="00C408E0" w:rsidP="00E24C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 Ostravě</w:t>
      </w:r>
      <w:r w:rsidR="00E24C0C" w:rsidRPr="00F27CFA">
        <w:rPr>
          <w:rFonts w:ascii="Verdana" w:hAnsi="Verdana"/>
          <w:sz w:val="32"/>
          <w:szCs w:val="32"/>
        </w:rPr>
        <w:t xml:space="preserve"> dne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</w:t>
      </w:r>
      <w:proofErr w:type="spellStart"/>
      <w:proofErr w:type="gramStart"/>
      <w:r w:rsidRPr="00F27CFA">
        <w:rPr>
          <w:rFonts w:ascii="Verdana" w:hAnsi="Verdana"/>
          <w:sz w:val="28"/>
          <w:szCs w:val="28"/>
        </w:rPr>
        <w:t>popř.</w:t>
      </w:r>
      <w:r w:rsidR="006215B7" w:rsidRPr="00F27CFA">
        <w:rPr>
          <w:rFonts w:ascii="Verdana" w:hAnsi="Verdana"/>
          <w:sz w:val="28"/>
          <w:szCs w:val="28"/>
        </w:rPr>
        <w:t>opatrovník</w:t>
      </w:r>
      <w:proofErr w:type="spellEnd"/>
      <w:proofErr w:type="gramEnd"/>
      <w:r w:rsidR="006215B7" w:rsidRPr="00F27CFA">
        <w:rPr>
          <w:rFonts w:ascii="Verdana" w:hAnsi="Verdana"/>
          <w:sz w:val="28"/>
          <w:szCs w:val="28"/>
        </w:rPr>
        <w:t>)</w:t>
      </w:r>
      <w:r w:rsidRPr="00F27CFA">
        <w:rPr>
          <w:rFonts w:ascii="Verdana" w:hAnsi="Verdana"/>
          <w:sz w:val="28"/>
          <w:szCs w:val="28"/>
        </w:rPr>
        <w:t xml:space="preserve">     </w:t>
      </w:r>
      <w:r w:rsidR="00C408E0">
        <w:rPr>
          <w:rFonts w:ascii="Verdana" w:hAnsi="Verdana"/>
          <w:sz w:val="28"/>
          <w:szCs w:val="28"/>
        </w:rPr>
        <w:t xml:space="preserve">                  Mgr. Jitka Rýznarová</w:t>
      </w:r>
    </w:p>
    <w:p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2F" w:rsidRDefault="0026052F">
      <w:r>
        <w:separator/>
      </w:r>
    </w:p>
  </w:endnote>
  <w:endnote w:type="continuationSeparator" w:id="0">
    <w:p w:rsidR="0026052F" w:rsidRDefault="0026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2F" w:rsidRDefault="0026052F">
      <w:r>
        <w:separator/>
      </w:r>
    </w:p>
  </w:footnote>
  <w:footnote w:type="continuationSeparator" w:id="0">
    <w:p w:rsidR="0026052F" w:rsidRDefault="00260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denní stacionář         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:rsidR="00F3539C" w:rsidRPr="00F3539C" w:rsidRDefault="0026052F">
    <w:pPr>
      <w:pStyle w:val="Zhlav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5D3641B4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43E50"/>
    <w:rsid w:val="000528BD"/>
    <w:rsid w:val="00093AF8"/>
    <w:rsid w:val="00121592"/>
    <w:rsid w:val="00130779"/>
    <w:rsid w:val="00174574"/>
    <w:rsid w:val="0018691F"/>
    <w:rsid w:val="00190BC9"/>
    <w:rsid w:val="0026052F"/>
    <w:rsid w:val="002657FE"/>
    <w:rsid w:val="002E0EE1"/>
    <w:rsid w:val="003202B9"/>
    <w:rsid w:val="0046327B"/>
    <w:rsid w:val="004E202D"/>
    <w:rsid w:val="004F1F58"/>
    <w:rsid w:val="005300FF"/>
    <w:rsid w:val="00535CF0"/>
    <w:rsid w:val="00572752"/>
    <w:rsid w:val="00573486"/>
    <w:rsid w:val="00576EB0"/>
    <w:rsid w:val="006215B7"/>
    <w:rsid w:val="00653E32"/>
    <w:rsid w:val="006E3E02"/>
    <w:rsid w:val="00756247"/>
    <w:rsid w:val="00797513"/>
    <w:rsid w:val="008C12C1"/>
    <w:rsid w:val="00965A2C"/>
    <w:rsid w:val="00967D86"/>
    <w:rsid w:val="00A05694"/>
    <w:rsid w:val="00AB3DB0"/>
    <w:rsid w:val="00B8056C"/>
    <w:rsid w:val="00C408E0"/>
    <w:rsid w:val="00C832B7"/>
    <w:rsid w:val="00C86794"/>
    <w:rsid w:val="00D432E3"/>
    <w:rsid w:val="00DC1AC3"/>
    <w:rsid w:val="00DE00BE"/>
    <w:rsid w:val="00E24C0C"/>
    <w:rsid w:val="00E37346"/>
    <w:rsid w:val="00E9336D"/>
    <w:rsid w:val="00F27CFA"/>
    <w:rsid w:val="00F71437"/>
    <w:rsid w:val="00FD6CA4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172D-17D2-46FA-B85F-C9A6C462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1181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20</cp:revision>
  <cp:lastPrinted>2019-01-29T09:20:00Z</cp:lastPrinted>
  <dcterms:created xsi:type="dcterms:W3CDTF">2018-09-03T11:43:00Z</dcterms:created>
  <dcterms:modified xsi:type="dcterms:W3CDTF">2019-08-16T09:09:00Z</dcterms:modified>
</cp:coreProperties>
</file>